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9EB7" w14:textId="6ADFC1CF" w:rsidR="00B46888" w:rsidRPr="009079EA" w:rsidRDefault="00EB17C6" w:rsidP="00D27E2A">
      <w:pPr>
        <w:spacing w:before="64"/>
        <w:ind w:left="101"/>
        <w:jc w:val="right"/>
        <w:rPr>
          <w:rFonts w:eastAsia="Calibri"/>
          <w:b/>
          <w:bCs/>
        </w:rPr>
      </w:pPr>
      <w:r w:rsidRPr="009079EA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6AD0670" wp14:editId="1C0D70DD">
            <wp:simplePos x="0" y="0"/>
            <wp:positionH relativeFrom="column">
              <wp:posOffset>68580</wp:posOffset>
            </wp:positionH>
            <wp:positionV relativeFrom="paragraph">
              <wp:posOffset>-319405</wp:posOffset>
            </wp:positionV>
            <wp:extent cx="762000" cy="743585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6377">
        <w:rPr>
          <w:rFonts w:eastAsia="Calibri"/>
          <w:b/>
          <w:bCs/>
          <w:spacing w:val="-1"/>
        </w:rPr>
        <w:t>C</w:t>
      </w:r>
      <w:r w:rsidR="00C247DE" w:rsidRPr="009079EA">
        <w:rPr>
          <w:rFonts w:eastAsia="Calibri"/>
          <w:b/>
          <w:bCs/>
          <w:spacing w:val="-1"/>
        </w:rPr>
        <w:t>l</w:t>
      </w:r>
      <w:r w:rsidR="00C247DE" w:rsidRPr="009079EA">
        <w:rPr>
          <w:rFonts w:eastAsia="Calibri"/>
          <w:b/>
          <w:bCs/>
        </w:rPr>
        <w:t>a</w:t>
      </w:r>
      <w:r w:rsidR="00C247DE" w:rsidRPr="009079EA">
        <w:rPr>
          <w:rFonts w:eastAsia="Calibri"/>
          <w:b/>
          <w:bCs/>
          <w:spacing w:val="2"/>
        </w:rPr>
        <w:t>s</w:t>
      </w:r>
      <w:r w:rsidR="00C247DE" w:rsidRPr="009079EA">
        <w:rPr>
          <w:rFonts w:eastAsia="Calibri"/>
          <w:b/>
          <w:bCs/>
          <w:spacing w:val="1"/>
        </w:rPr>
        <w:t>s</w:t>
      </w:r>
      <w:r w:rsidR="00C247DE" w:rsidRPr="009079EA">
        <w:rPr>
          <w:rFonts w:eastAsia="Calibri"/>
          <w:b/>
          <w:bCs/>
        </w:rPr>
        <w:t>i</w:t>
      </w:r>
      <w:r w:rsidR="00C247DE" w:rsidRPr="009079EA">
        <w:rPr>
          <w:rFonts w:eastAsia="Calibri"/>
          <w:b/>
          <w:bCs/>
          <w:spacing w:val="-1"/>
        </w:rPr>
        <w:t>f</w:t>
      </w:r>
      <w:r w:rsidR="00C247DE" w:rsidRPr="009079EA">
        <w:rPr>
          <w:rFonts w:eastAsia="Calibri"/>
          <w:b/>
          <w:bCs/>
        </w:rPr>
        <w:t>icati</w:t>
      </w:r>
      <w:r w:rsidR="00C247DE" w:rsidRPr="009079EA">
        <w:rPr>
          <w:rFonts w:eastAsia="Calibri"/>
          <w:b/>
          <w:bCs/>
          <w:spacing w:val="1"/>
        </w:rPr>
        <w:t>o</w:t>
      </w:r>
      <w:r w:rsidR="00C247DE" w:rsidRPr="009079EA">
        <w:rPr>
          <w:rFonts w:eastAsia="Calibri"/>
          <w:b/>
          <w:bCs/>
        </w:rPr>
        <w:t>n</w:t>
      </w:r>
      <w:r w:rsidR="00C247DE" w:rsidRPr="009079EA">
        <w:rPr>
          <w:rFonts w:eastAsia="Calibri"/>
          <w:b/>
          <w:bCs/>
          <w:spacing w:val="-10"/>
        </w:rPr>
        <w:t>:</w:t>
      </w:r>
      <w:r w:rsidR="009079EA" w:rsidRPr="009079EA">
        <w:rPr>
          <w:rFonts w:eastAsia="Calibri"/>
          <w:b/>
          <w:bCs/>
          <w:spacing w:val="-1"/>
        </w:rPr>
        <w:t xml:space="preserve"> </w:t>
      </w:r>
      <w:r w:rsidR="009079EA" w:rsidRPr="009079EA">
        <w:rPr>
          <w:rFonts w:eastAsia="Calibri"/>
          <w:b/>
          <w:bCs/>
          <w:spacing w:val="1"/>
        </w:rPr>
        <w:t>P</w:t>
      </w:r>
      <w:r w:rsidR="009079EA" w:rsidRPr="009079EA">
        <w:rPr>
          <w:rFonts w:eastAsia="Calibri"/>
          <w:b/>
          <w:bCs/>
          <w:spacing w:val="-1"/>
        </w:rPr>
        <w:t>U</w:t>
      </w:r>
      <w:r w:rsidR="009079EA" w:rsidRPr="009079EA">
        <w:rPr>
          <w:rFonts w:eastAsia="Calibri"/>
          <w:b/>
          <w:bCs/>
        </w:rPr>
        <w:t>BL</w:t>
      </w:r>
      <w:r w:rsidR="009079EA" w:rsidRPr="009079EA">
        <w:rPr>
          <w:rFonts w:eastAsia="Calibri"/>
          <w:b/>
          <w:bCs/>
          <w:spacing w:val="2"/>
        </w:rPr>
        <w:t>I</w:t>
      </w:r>
      <w:r w:rsidR="009079EA" w:rsidRPr="009079EA">
        <w:rPr>
          <w:rFonts w:eastAsia="Calibri"/>
          <w:b/>
          <w:bCs/>
        </w:rPr>
        <w:t>C</w:t>
      </w:r>
    </w:p>
    <w:p w14:paraId="5B95B48F" w14:textId="3F06131E" w:rsidR="00B46888" w:rsidRPr="00367A39" w:rsidRDefault="00B46888">
      <w:pPr>
        <w:spacing w:line="200" w:lineRule="exact"/>
      </w:pPr>
    </w:p>
    <w:p w14:paraId="3924F057" w14:textId="6A020752" w:rsidR="00970DF5" w:rsidRPr="009079EA" w:rsidRDefault="00970DF5" w:rsidP="009079EA">
      <w:pPr>
        <w:pBdr>
          <w:bottom w:val="single" w:sz="4" w:space="1" w:color="auto"/>
        </w:pBdr>
        <w:spacing w:before="20"/>
        <w:ind w:left="1276"/>
        <w:jc w:val="center"/>
        <w:rPr>
          <w:rFonts w:eastAsia="Gill Sans MT"/>
          <w:b/>
          <w:w w:val="117"/>
          <w:sz w:val="28"/>
          <w:szCs w:val="28"/>
        </w:rPr>
      </w:pPr>
      <w:r w:rsidRPr="009079EA">
        <w:rPr>
          <w:rFonts w:eastAsia="Gill Sans MT"/>
          <w:b/>
          <w:w w:val="117"/>
          <w:sz w:val="28"/>
          <w:szCs w:val="28"/>
        </w:rPr>
        <w:t>EXPRESSION OF INTEREST</w:t>
      </w:r>
    </w:p>
    <w:p w14:paraId="64C5E883" w14:textId="10F49987" w:rsidR="00970DF5" w:rsidRPr="00367A39" w:rsidRDefault="00970DF5" w:rsidP="00907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spacing w:before="20"/>
        <w:ind w:left="993" w:right="334"/>
        <w:jc w:val="center"/>
        <w:rPr>
          <w:rFonts w:eastAsia="Gill Sans MT"/>
          <w:b/>
          <w:w w:val="117"/>
        </w:rPr>
      </w:pPr>
      <w:r w:rsidRPr="00367A39">
        <w:rPr>
          <w:rFonts w:eastAsia="Gill Sans MT"/>
          <w:b/>
          <w:w w:val="117"/>
        </w:rPr>
        <w:t>Supply, Install, Customi</w:t>
      </w:r>
      <w:r w:rsidR="00B472F1">
        <w:rPr>
          <w:rFonts w:eastAsia="Gill Sans MT"/>
          <w:b/>
          <w:w w:val="117"/>
        </w:rPr>
        <w:t>s</w:t>
      </w:r>
      <w:r w:rsidRPr="00367A39">
        <w:rPr>
          <w:rFonts w:eastAsia="Gill Sans MT"/>
          <w:b/>
          <w:w w:val="117"/>
        </w:rPr>
        <w:t>e, Integrate, Test, Commission</w:t>
      </w:r>
      <w:r w:rsidR="00305AA8">
        <w:rPr>
          <w:rFonts w:eastAsia="Gill Sans MT"/>
          <w:b/>
          <w:w w:val="117"/>
        </w:rPr>
        <w:t>,</w:t>
      </w:r>
      <w:r w:rsidRPr="00367A39">
        <w:rPr>
          <w:rFonts w:eastAsia="Gill Sans MT"/>
          <w:b/>
          <w:w w:val="117"/>
        </w:rPr>
        <w:t xml:space="preserve"> and Support of a </w:t>
      </w:r>
      <w:r w:rsidR="004242C2">
        <w:rPr>
          <w:rFonts w:eastAsia="Gill Sans MT"/>
          <w:b/>
          <w:w w:val="117"/>
        </w:rPr>
        <w:t>Shared Agency Banking Platform (SABP)</w:t>
      </w:r>
      <w:r w:rsidR="00C247DE">
        <w:rPr>
          <w:rFonts w:eastAsia="Gill Sans MT"/>
          <w:b/>
          <w:w w:val="117"/>
        </w:rPr>
        <w:t xml:space="preserve"> for </w:t>
      </w:r>
      <w:r w:rsidRPr="00367A39">
        <w:rPr>
          <w:rFonts w:eastAsia="Gill Sans MT"/>
          <w:b/>
          <w:w w:val="117"/>
        </w:rPr>
        <w:t>the National Financial Switch</w:t>
      </w:r>
    </w:p>
    <w:p w14:paraId="7CCFA072" w14:textId="48ED95D0" w:rsidR="00970DF5" w:rsidRPr="00367A39" w:rsidRDefault="00584340">
      <w:pPr>
        <w:spacing w:before="20"/>
        <w:ind w:left="3743"/>
        <w:rPr>
          <w:rFonts w:eastAsia="Gill Sans MT"/>
          <w:b/>
          <w:w w:val="117"/>
        </w:rPr>
      </w:pPr>
      <w:r>
        <w:rPr>
          <w:rFonts w:eastAsia="Gill Sans M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9305E" wp14:editId="5C02D2D9">
                <wp:simplePos x="0" y="0"/>
                <wp:positionH relativeFrom="column">
                  <wp:posOffset>289560</wp:posOffset>
                </wp:positionH>
                <wp:positionV relativeFrom="paragraph">
                  <wp:posOffset>53975</wp:posOffset>
                </wp:positionV>
                <wp:extent cx="6484620" cy="45720"/>
                <wp:effectExtent l="38100" t="38100" r="68580" b="876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46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B67B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4.25pt" to="533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76CCF94" w14:textId="77777777" w:rsidR="00584340" w:rsidRDefault="00584340" w:rsidP="002C299F">
      <w:pPr>
        <w:spacing w:before="20"/>
        <w:ind w:left="1134" w:right="334"/>
        <w:jc w:val="both"/>
        <w:rPr>
          <w:rFonts w:eastAsia="Gill Sans MT"/>
          <w:bCs/>
          <w:w w:val="117"/>
        </w:rPr>
        <w:sectPr w:rsidR="00584340" w:rsidSect="009079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993" w:right="1080" w:bottom="993" w:left="300" w:header="720" w:footer="720" w:gutter="0"/>
          <w:cols w:space="720"/>
        </w:sectPr>
      </w:pPr>
    </w:p>
    <w:p w14:paraId="2C837CE6" w14:textId="77777777" w:rsidR="002C299F" w:rsidRPr="00367A39" w:rsidRDefault="00970DF5" w:rsidP="00584340">
      <w:pPr>
        <w:spacing w:before="20"/>
        <w:ind w:left="426" w:right="-75"/>
        <w:jc w:val="both"/>
        <w:rPr>
          <w:rFonts w:eastAsia="Gill Sans MT"/>
          <w:bCs/>
          <w:w w:val="117"/>
        </w:rPr>
      </w:pPr>
      <w:r w:rsidRPr="00367A39">
        <w:rPr>
          <w:rFonts w:eastAsia="Gill Sans MT"/>
          <w:bCs/>
          <w:w w:val="117"/>
        </w:rPr>
        <w:t xml:space="preserve">Zambia Electronic Clearing House Limited </w:t>
      </w:r>
      <w:r w:rsidR="00644844" w:rsidRPr="00367A39">
        <w:rPr>
          <w:rFonts w:eastAsia="Gill Sans MT"/>
          <w:bCs/>
          <w:w w:val="117"/>
        </w:rPr>
        <w:t xml:space="preserve">(ZECHL), is a non-profit making entity registered under the Companies Act 1994, Chapter 388 of the Laws of Zambia. It is a private company limited by Shares. It was formed in 1999 and the current Shareholders are the Bank of Zambia and 18 Commercial Banks. </w:t>
      </w:r>
    </w:p>
    <w:p w14:paraId="15B9301D" w14:textId="0C8D519C" w:rsidR="00970DF5" w:rsidRPr="004242C2" w:rsidRDefault="00644844" w:rsidP="00584340">
      <w:pPr>
        <w:spacing w:before="20"/>
        <w:ind w:left="426" w:right="-75"/>
        <w:rPr>
          <w:rFonts w:eastAsia="Gill Sans MT"/>
          <w:bCs/>
          <w:w w:val="117"/>
        </w:rPr>
      </w:pPr>
      <w:r w:rsidRPr="004242C2">
        <w:rPr>
          <w:rFonts w:eastAsia="Gill Sans MT"/>
          <w:bCs/>
          <w:w w:val="117"/>
        </w:rPr>
        <w:t>The Company was formed for the purpose of providing interbank clearing</w:t>
      </w:r>
      <w:r w:rsidR="00D94743">
        <w:rPr>
          <w:rFonts w:eastAsia="Gill Sans MT"/>
          <w:bCs/>
          <w:w w:val="117"/>
        </w:rPr>
        <w:t xml:space="preserve"> and switching </w:t>
      </w:r>
      <w:r w:rsidRPr="004242C2">
        <w:rPr>
          <w:rFonts w:eastAsia="Gill Sans MT"/>
          <w:bCs/>
          <w:w w:val="117"/>
        </w:rPr>
        <w:t>services to Bank of Zambia</w:t>
      </w:r>
      <w:r w:rsidR="00D94743">
        <w:rPr>
          <w:rFonts w:eastAsia="Gill Sans MT"/>
          <w:bCs/>
          <w:w w:val="117"/>
        </w:rPr>
        <w:t>,</w:t>
      </w:r>
      <w:r w:rsidRPr="004242C2">
        <w:rPr>
          <w:rFonts w:eastAsia="Gill Sans MT"/>
          <w:bCs/>
          <w:w w:val="117"/>
        </w:rPr>
        <w:t xml:space="preserve"> Commercial Banks</w:t>
      </w:r>
      <w:r w:rsidR="00D94743">
        <w:rPr>
          <w:rFonts w:eastAsia="Gill Sans MT"/>
          <w:bCs/>
          <w:w w:val="117"/>
        </w:rPr>
        <w:t xml:space="preserve"> and Financial Institutions.</w:t>
      </w:r>
    </w:p>
    <w:p w14:paraId="08B3990B" w14:textId="3E4E69D6" w:rsidR="002C299F" w:rsidRPr="004242C2" w:rsidRDefault="002C299F" w:rsidP="00584340">
      <w:pPr>
        <w:spacing w:before="20"/>
        <w:ind w:left="426" w:right="-75"/>
        <w:rPr>
          <w:rFonts w:eastAsia="Gill Sans MT"/>
          <w:b/>
          <w:w w:val="117"/>
        </w:rPr>
      </w:pPr>
    </w:p>
    <w:p w14:paraId="613F148D" w14:textId="1B5C1023" w:rsidR="002C299F" w:rsidRPr="004242C2" w:rsidRDefault="00305AA8" w:rsidP="00584340">
      <w:pPr>
        <w:spacing w:before="20"/>
        <w:ind w:left="426" w:right="-75"/>
        <w:jc w:val="both"/>
      </w:pPr>
      <w:r>
        <w:rPr>
          <w:rFonts w:eastAsia="Gill Sans MT"/>
          <w:bCs/>
          <w:w w:val="117"/>
        </w:rPr>
        <w:t xml:space="preserve">The </w:t>
      </w:r>
      <w:r w:rsidR="002C299F" w:rsidRPr="004242C2">
        <w:rPr>
          <w:rFonts w:eastAsia="Gill Sans MT"/>
          <w:bCs/>
          <w:w w:val="117"/>
        </w:rPr>
        <w:t>ZECHL operates the National Financial Switch</w:t>
      </w:r>
      <w:r w:rsidR="00913D64" w:rsidRPr="004242C2">
        <w:rPr>
          <w:rFonts w:eastAsia="Gill Sans MT"/>
          <w:bCs/>
          <w:w w:val="117"/>
        </w:rPr>
        <w:t xml:space="preserve"> (NFS)</w:t>
      </w:r>
      <w:r w:rsidR="00301117">
        <w:rPr>
          <w:rFonts w:eastAsia="Gill Sans MT"/>
          <w:bCs/>
          <w:w w:val="117"/>
        </w:rPr>
        <w:t xml:space="preserve"> and the Cheque Truncation System (CTS)</w:t>
      </w:r>
      <w:r w:rsidR="002C299F" w:rsidRPr="004242C2">
        <w:rPr>
          <w:rFonts w:eastAsia="Gill Sans MT"/>
          <w:bCs/>
          <w:w w:val="117"/>
        </w:rPr>
        <w:t>,</w:t>
      </w:r>
      <w:r w:rsidR="00301117">
        <w:rPr>
          <w:rFonts w:eastAsia="Gill Sans MT"/>
          <w:bCs/>
          <w:w w:val="117"/>
        </w:rPr>
        <w:t xml:space="preserve"> which are</w:t>
      </w:r>
      <w:r w:rsidR="002C299F" w:rsidRPr="004242C2">
        <w:t xml:space="preserve"> </w:t>
      </w:r>
      <w:r w:rsidR="000669BE" w:rsidRPr="004242C2">
        <w:t>common/</w:t>
      </w:r>
      <w:r w:rsidR="002C299F" w:rsidRPr="004242C2">
        <w:t>shared payment gateway</w:t>
      </w:r>
      <w:r w:rsidR="00097965">
        <w:t>s</w:t>
      </w:r>
      <w:r w:rsidR="002C299F" w:rsidRPr="004242C2">
        <w:t xml:space="preserve"> that facilitate efficient and secure payment processing and interconnectivity between multi-payment institutions within the country. Supported streams on the platform</w:t>
      </w:r>
      <w:r w:rsidR="00097965">
        <w:t>s</w:t>
      </w:r>
      <w:r w:rsidR="002C299F" w:rsidRPr="004242C2">
        <w:t xml:space="preserve"> include ATM, POS</w:t>
      </w:r>
      <w:r w:rsidR="00301117">
        <w:t>, EFT, CIC</w:t>
      </w:r>
      <w:r>
        <w:t>,</w:t>
      </w:r>
      <w:r w:rsidR="002C299F" w:rsidRPr="004242C2">
        <w:t xml:space="preserve"> and Mobile transactions all taking place across participant networks.</w:t>
      </w:r>
      <w:r w:rsidR="005E1368" w:rsidRPr="004242C2">
        <w:t xml:space="preserve"> All participant interfaces and message</w:t>
      </w:r>
      <w:r w:rsidR="00097965">
        <w:t>s</w:t>
      </w:r>
      <w:r w:rsidR="005E1368" w:rsidRPr="004242C2">
        <w:t xml:space="preserve"> on the NFS are based on the ISO 8583:1993</w:t>
      </w:r>
      <w:r w:rsidR="00097965">
        <w:t xml:space="preserve"> standard.</w:t>
      </w:r>
    </w:p>
    <w:p w14:paraId="0107F0AA" w14:textId="2DD182FB" w:rsidR="000669BE" w:rsidRPr="004242C2" w:rsidRDefault="000669BE" w:rsidP="00584340">
      <w:pPr>
        <w:spacing w:before="20"/>
        <w:ind w:left="426" w:right="-75"/>
        <w:jc w:val="both"/>
        <w:rPr>
          <w:rFonts w:eastAsia="Gill Sans MT"/>
          <w:b/>
          <w:w w:val="117"/>
        </w:rPr>
      </w:pPr>
      <w:r w:rsidRPr="004242C2">
        <w:rPr>
          <w:rFonts w:eastAsia="Gill Sans MT"/>
          <w:bCs/>
          <w:w w:val="117"/>
        </w:rPr>
        <w:t>Extended to this service</w:t>
      </w:r>
      <w:r w:rsidR="00097965">
        <w:rPr>
          <w:rFonts w:eastAsia="Gill Sans MT"/>
          <w:bCs/>
          <w:w w:val="117"/>
        </w:rPr>
        <w:t xml:space="preserve"> list</w:t>
      </w:r>
      <w:r w:rsidRPr="004242C2">
        <w:rPr>
          <w:rFonts w:eastAsia="Gill Sans MT"/>
          <w:bCs/>
          <w:w w:val="117"/>
        </w:rPr>
        <w:t xml:space="preserve"> is the role of performing </w:t>
      </w:r>
      <w:r w:rsidR="006A4ABE" w:rsidRPr="004242C2">
        <w:rPr>
          <w:rFonts w:eastAsia="Gill Sans MT"/>
          <w:bCs/>
          <w:w w:val="117"/>
        </w:rPr>
        <w:t xml:space="preserve">daily </w:t>
      </w:r>
      <w:r w:rsidRPr="004242C2">
        <w:rPr>
          <w:rFonts w:eastAsia="Gill Sans MT"/>
          <w:bCs/>
          <w:w w:val="117"/>
        </w:rPr>
        <w:t>industry net settlement reporting for each stream</w:t>
      </w:r>
      <w:r w:rsidR="00097965">
        <w:rPr>
          <w:rFonts w:eastAsia="Gill Sans MT"/>
          <w:bCs/>
          <w:w w:val="117"/>
        </w:rPr>
        <w:t xml:space="preserve"> or</w:t>
      </w:r>
      <w:r w:rsidRPr="004242C2">
        <w:rPr>
          <w:rFonts w:eastAsia="Gill Sans MT"/>
          <w:bCs/>
          <w:w w:val="117"/>
        </w:rPr>
        <w:t xml:space="preserve"> participant and</w:t>
      </w:r>
      <w:r w:rsidR="005D3FED" w:rsidRPr="004242C2">
        <w:rPr>
          <w:rFonts w:eastAsia="Gill Sans MT"/>
          <w:bCs/>
          <w:w w:val="117"/>
        </w:rPr>
        <w:t xml:space="preserve"> provide an</w:t>
      </w:r>
      <w:r w:rsidRPr="004242C2">
        <w:rPr>
          <w:rFonts w:eastAsia="Gill Sans MT"/>
          <w:bCs/>
          <w:w w:val="117"/>
        </w:rPr>
        <w:t xml:space="preserve"> approved clearing cycle.</w:t>
      </w:r>
    </w:p>
    <w:p w14:paraId="79ECBFEA" w14:textId="1D964A70" w:rsidR="00970DF5" w:rsidRPr="00367A39" w:rsidRDefault="00970DF5" w:rsidP="00584340">
      <w:pPr>
        <w:spacing w:before="20"/>
        <w:ind w:left="426" w:right="-75"/>
        <w:jc w:val="both"/>
        <w:rPr>
          <w:rFonts w:eastAsia="Gill Sans MT"/>
          <w:b/>
          <w:w w:val="117"/>
        </w:rPr>
      </w:pPr>
    </w:p>
    <w:p w14:paraId="29B27159" w14:textId="2A1CB72C" w:rsidR="000669BE" w:rsidRPr="00367A39" w:rsidRDefault="000669BE" w:rsidP="00B718C3">
      <w:pPr>
        <w:spacing w:before="20"/>
        <w:ind w:left="426" w:right="-75"/>
        <w:jc w:val="both"/>
        <w:rPr>
          <w:rFonts w:eastAsia="Gill Sans MT"/>
          <w:bCs/>
          <w:w w:val="117"/>
        </w:rPr>
      </w:pPr>
      <w:r w:rsidRPr="00367A39">
        <w:rPr>
          <w:rFonts w:eastAsia="Gill Sans MT"/>
          <w:bCs/>
          <w:w w:val="117"/>
        </w:rPr>
        <w:t xml:space="preserve">The proposed </w:t>
      </w:r>
      <w:r w:rsidR="00B57D19">
        <w:rPr>
          <w:rFonts w:eastAsia="Gill Sans MT"/>
          <w:bCs/>
          <w:w w:val="117"/>
        </w:rPr>
        <w:t>SABP</w:t>
      </w:r>
      <w:r w:rsidRPr="00367A39">
        <w:rPr>
          <w:rFonts w:eastAsia="Gill Sans MT"/>
          <w:bCs/>
          <w:w w:val="117"/>
        </w:rPr>
        <w:t xml:space="preserve"> should be able to comprehensively integrate</w:t>
      </w:r>
      <w:r w:rsidR="00B57D19">
        <w:rPr>
          <w:rFonts w:eastAsia="Gill Sans MT"/>
          <w:bCs/>
          <w:w w:val="117"/>
        </w:rPr>
        <w:t xml:space="preserve"> or function alongside</w:t>
      </w:r>
      <w:r w:rsidRPr="00367A39">
        <w:rPr>
          <w:rFonts w:eastAsia="Gill Sans MT"/>
          <w:bCs/>
          <w:w w:val="117"/>
        </w:rPr>
        <w:t xml:space="preserve"> the National Financial Switch for purposes of</w:t>
      </w:r>
      <w:r w:rsidR="005D3FED">
        <w:rPr>
          <w:rFonts w:eastAsia="Gill Sans MT"/>
          <w:bCs/>
          <w:w w:val="117"/>
        </w:rPr>
        <w:t xml:space="preserve"> </w:t>
      </w:r>
      <w:r w:rsidR="006C6995">
        <w:rPr>
          <w:rFonts w:eastAsia="Gill Sans MT"/>
          <w:bCs/>
          <w:w w:val="117"/>
        </w:rPr>
        <w:t xml:space="preserve">supporting shared agency banking services </w:t>
      </w:r>
      <w:r w:rsidR="006C6995" w:rsidRPr="006C6995">
        <w:rPr>
          <w:rFonts w:eastAsia="Gill Sans MT"/>
          <w:bCs/>
          <w:w w:val="117"/>
        </w:rPr>
        <w:t>across the various payment players</w:t>
      </w:r>
      <w:r w:rsidR="006C6995">
        <w:rPr>
          <w:rFonts w:eastAsia="Gill Sans MT"/>
          <w:bCs/>
          <w:w w:val="117"/>
        </w:rPr>
        <w:t xml:space="preserve"> by providing for a multifunctional </w:t>
      </w:r>
      <w:r w:rsidR="00B718C3">
        <w:rPr>
          <w:rFonts w:eastAsia="Gill Sans MT"/>
          <w:bCs/>
          <w:w w:val="117"/>
        </w:rPr>
        <w:t xml:space="preserve">instant payment’s </w:t>
      </w:r>
      <w:r w:rsidR="006C6995">
        <w:rPr>
          <w:rFonts w:eastAsia="Gill Sans MT"/>
          <w:bCs/>
          <w:w w:val="117"/>
        </w:rPr>
        <w:t>platform</w:t>
      </w:r>
      <w:r w:rsidR="00B718C3">
        <w:rPr>
          <w:rFonts w:eastAsia="Gill Sans MT"/>
          <w:bCs/>
          <w:w w:val="117"/>
        </w:rPr>
        <w:t>.</w:t>
      </w:r>
      <w:r w:rsidR="006C6995">
        <w:rPr>
          <w:rFonts w:eastAsia="Gill Sans MT"/>
          <w:bCs/>
          <w:w w:val="117"/>
        </w:rPr>
        <w:t xml:space="preserve"> </w:t>
      </w:r>
      <w:r w:rsidRPr="00367A39">
        <w:rPr>
          <w:rFonts w:eastAsia="Gill Sans MT"/>
          <w:bCs/>
          <w:w w:val="117"/>
        </w:rPr>
        <w:t xml:space="preserve">The solution should also be able to support both Client and </w:t>
      </w:r>
      <w:r w:rsidR="007D1059">
        <w:rPr>
          <w:rFonts w:eastAsia="Gill Sans MT"/>
          <w:bCs/>
          <w:w w:val="117"/>
        </w:rPr>
        <w:t>Business</w:t>
      </w:r>
      <w:r w:rsidRPr="00367A39">
        <w:rPr>
          <w:rFonts w:eastAsia="Gill Sans MT"/>
          <w:bCs/>
          <w:w w:val="117"/>
        </w:rPr>
        <w:t xml:space="preserve"> led </w:t>
      </w:r>
      <w:r w:rsidR="00B718C3">
        <w:rPr>
          <w:rFonts w:eastAsia="Gill Sans MT"/>
          <w:bCs/>
          <w:w w:val="117"/>
        </w:rPr>
        <w:t>SABP</w:t>
      </w:r>
      <w:r w:rsidRPr="00367A39">
        <w:rPr>
          <w:rFonts w:eastAsia="Gill Sans MT"/>
          <w:bCs/>
          <w:w w:val="117"/>
        </w:rPr>
        <w:t xml:space="preserve"> models</w:t>
      </w:r>
      <w:r w:rsidR="005E1368" w:rsidRPr="00367A39">
        <w:rPr>
          <w:rFonts w:eastAsia="Gill Sans MT"/>
          <w:bCs/>
          <w:w w:val="117"/>
        </w:rPr>
        <w:t xml:space="preserve"> with the necessary security, </w:t>
      </w:r>
      <w:r w:rsidR="002F102F" w:rsidRPr="00367A39">
        <w:rPr>
          <w:rFonts w:eastAsia="Gill Sans MT"/>
          <w:bCs/>
          <w:w w:val="117"/>
        </w:rPr>
        <w:t>validations,</w:t>
      </w:r>
      <w:r w:rsidR="005E1368" w:rsidRPr="00367A39">
        <w:rPr>
          <w:rFonts w:eastAsia="Gill Sans MT"/>
          <w:bCs/>
          <w:w w:val="117"/>
        </w:rPr>
        <w:t xml:space="preserve"> and controls</w:t>
      </w:r>
      <w:r w:rsidR="00A9691B">
        <w:rPr>
          <w:rFonts w:eastAsia="Gill Sans MT"/>
          <w:bCs/>
          <w:w w:val="117"/>
        </w:rPr>
        <w:t xml:space="preserve">. The </w:t>
      </w:r>
      <w:r w:rsidR="00A9691B" w:rsidRPr="00A9691B">
        <w:rPr>
          <w:rFonts w:eastAsia="Gill Sans MT"/>
          <w:bCs/>
          <w:w w:val="117"/>
          <w:lang w:val="en-ZM"/>
        </w:rPr>
        <w:t>solution</w:t>
      </w:r>
      <w:r w:rsidR="00A9691B" w:rsidRPr="00A9691B">
        <w:rPr>
          <w:rFonts w:eastAsia="Gill Sans MT"/>
          <w:bCs/>
          <w:w w:val="117"/>
        </w:rPr>
        <w:t xml:space="preserve"> and its related platform should be readily </w:t>
      </w:r>
      <w:r w:rsidR="00A9691B" w:rsidRPr="00A9691B">
        <w:rPr>
          <w:rFonts w:eastAsia="Gill Sans MT"/>
          <w:bCs/>
          <w:w w:val="117"/>
          <w:lang w:val="en-ZM"/>
        </w:rPr>
        <w:t>compatible with running on USSD, Internet, Mobile Application and POS terminals.</w:t>
      </w:r>
      <w:r w:rsidR="00B718C3" w:rsidRPr="00B718C3">
        <w:rPr>
          <w:rFonts w:eastAsia="Gill Sans MT"/>
          <w:bCs/>
          <w:w w:val="117"/>
        </w:rPr>
        <w:t xml:space="preserve"> </w:t>
      </w:r>
    </w:p>
    <w:p w14:paraId="20A02844" w14:textId="77777777" w:rsidR="00970DF5" w:rsidRPr="00367A39" w:rsidRDefault="00970DF5" w:rsidP="00584340">
      <w:pPr>
        <w:spacing w:before="20"/>
        <w:ind w:left="426" w:right="-75"/>
        <w:rPr>
          <w:rFonts w:eastAsia="Gill Sans MT"/>
          <w:b/>
          <w:w w:val="117"/>
        </w:rPr>
      </w:pPr>
    </w:p>
    <w:p w14:paraId="260FFD7D" w14:textId="5166D744" w:rsidR="00B46888" w:rsidRPr="00367A39" w:rsidRDefault="00305AA8" w:rsidP="00584340">
      <w:pPr>
        <w:spacing w:before="20"/>
        <w:ind w:left="426" w:right="-75"/>
        <w:jc w:val="both"/>
      </w:pPr>
      <w:r>
        <w:rPr>
          <w:rFonts w:eastAsia="Gill Sans MT"/>
          <w:bCs/>
          <w:w w:val="117"/>
        </w:rPr>
        <w:t xml:space="preserve">The </w:t>
      </w:r>
      <w:r w:rsidR="00367A39">
        <w:rPr>
          <w:rFonts w:eastAsia="Gill Sans MT"/>
          <w:bCs/>
          <w:w w:val="117"/>
        </w:rPr>
        <w:t>ZECHL</w:t>
      </w:r>
      <w:r w:rsidR="00367A39" w:rsidRPr="00367A39">
        <w:rPr>
          <w:rFonts w:eastAsia="Gill Sans MT"/>
          <w:bCs/>
          <w:w w:val="117"/>
        </w:rPr>
        <w:t xml:space="preserve"> now invites Expression of Interest (EOI) for</w:t>
      </w:r>
      <w:r w:rsidR="00367A39" w:rsidRPr="00367A39">
        <w:rPr>
          <w:spacing w:val="2"/>
        </w:rPr>
        <w:t xml:space="preserve"> </w:t>
      </w:r>
      <w:r w:rsidR="00367A39" w:rsidRPr="00367A39">
        <w:rPr>
          <w:b/>
          <w:spacing w:val="1"/>
        </w:rPr>
        <w:t>Su</w:t>
      </w:r>
      <w:r w:rsidR="00367A39" w:rsidRPr="00367A39">
        <w:rPr>
          <w:b/>
          <w:spacing w:val="-2"/>
        </w:rPr>
        <w:t>p</w:t>
      </w:r>
      <w:r w:rsidR="00367A39" w:rsidRPr="00367A39">
        <w:rPr>
          <w:b/>
          <w:spacing w:val="1"/>
        </w:rPr>
        <w:t>p</w:t>
      </w:r>
      <w:r w:rsidR="00367A39" w:rsidRPr="00367A39">
        <w:rPr>
          <w:b/>
        </w:rPr>
        <w:t>l</w:t>
      </w:r>
      <w:r w:rsidR="00367A39" w:rsidRPr="00367A39">
        <w:rPr>
          <w:b/>
          <w:spacing w:val="-1"/>
        </w:rPr>
        <w:t>y</w:t>
      </w:r>
      <w:r w:rsidR="00367A39" w:rsidRPr="00367A39">
        <w:rPr>
          <w:b/>
        </w:rPr>
        <w:t>,</w:t>
      </w:r>
      <w:r w:rsidR="00367A39" w:rsidRPr="00367A39">
        <w:rPr>
          <w:b/>
          <w:spacing w:val="4"/>
        </w:rPr>
        <w:t xml:space="preserve"> </w:t>
      </w:r>
      <w:r w:rsidR="00367A39" w:rsidRPr="00367A39">
        <w:rPr>
          <w:b/>
        </w:rPr>
        <w:t>In</w:t>
      </w:r>
      <w:r w:rsidR="00367A39" w:rsidRPr="00367A39">
        <w:rPr>
          <w:b/>
          <w:spacing w:val="-3"/>
        </w:rPr>
        <w:t>s</w:t>
      </w:r>
      <w:r w:rsidR="00367A39" w:rsidRPr="00367A39">
        <w:rPr>
          <w:b/>
        </w:rPr>
        <w:t>t</w:t>
      </w:r>
      <w:r w:rsidR="00367A39" w:rsidRPr="00367A39">
        <w:rPr>
          <w:b/>
          <w:spacing w:val="1"/>
        </w:rPr>
        <w:t>a</w:t>
      </w:r>
      <w:r w:rsidR="00367A39" w:rsidRPr="00367A39">
        <w:rPr>
          <w:b/>
        </w:rPr>
        <w:t>l</w:t>
      </w:r>
      <w:r w:rsidR="00367A39" w:rsidRPr="00367A39">
        <w:rPr>
          <w:b/>
          <w:spacing w:val="1"/>
        </w:rPr>
        <w:t>l</w:t>
      </w:r>
      <w:r w:rsidR="00367A39" w:rsidRPr="00367A39">
        <w:rPr>
          <w:b/>
        </w:rPr>
        <w:t>,</w:t>
      </w:r>
      <w:r w:rsidR="00367A39" w:rsidRPr="00367A39">
        <w:rPr>
          <w:b/>
          <w:spacing w:val="2"/>
        </w:rPr>
        <w:t xml:space="preserve"> </w:t>
      </w:r>
      <w:r w:rsidR="00D76377">
        <w:rPr>
          <w:b/>
        </w:rPr>
        <w:t>Customise</w:t>
      </w:r>
      <w:r w:rsidR="00367A39" w:rsidRPr="00367A39">
        <w:rPr>
          <w:b/>
        </w:rPr>
        <w:t>,</w:t>
      </w:r>
      <w:r w:rsidR="00367A39" w:rsidRPr="00367A39">
        <w:rPr>
          <w:b/>
          <w:spacing w:val="4"/>
        </w:rPr>
        <w:t xml:space="preserve"> </w:t>
      </w:r>
      <w:r w:rsidR="00367A39" w:rsidRPr="00367A39">
        <w:rPr>
          <w:b/>
        </w:rPr>
        <w:t>Int</w:t>
      </w:r>
      <w:r w:rsidR="00367A39" w:rsidRPr="00367A39">
        <w:rPr>
          <w:b/>
          <w:spacing w:val="-3"/>
        </w:rPr>
        <w:t>e</w:t>
      </w:r>
      <w:r w:rsidR="00367A39" w:rsidRPr="00367A39">
        <w:rPr>
          <w:b/>
          <w:spacing w:val="1"/>
        </w:rPr>
        <w:t>g</w:t>
      </w:r>
      <w:r w:rsidR="00367A39" w:rsidRPr="00367A39">
        <w:rPr>
          <w:b/>
          <w:spacing w:val="-1"/>
        </w:rPr>
        <w:t>r</w:t>
      </w:r>
      <w:r w:rsidR="00367A39" w:rsidRPr="00367A39">
        <w:rPr>
          <w:b/>
          <w:spacing w:val="1"/>
        </w:rPr>
        <w:t>a</w:t>
      </w:r>
      <w:r w:rsidR="00367A39" w:rsidRPr="00367A39">
        <w:rPr>
          <w:b/>
        </w:rPr>
        <w:t>te</w:t>
      </w:r>
      <w:r w:rsidR="00367A39">
        <w:rPr>
          <w:b/>
        </w:rPr>
        <w:t>, Test,</w:t>
      </w:r>
      <w:r w:rsidR="00367A39" w:rsidRPr="00367A39">
        <w:rPr>
          <w:b/>
          <w:spacing w:val="1"/>
        </w:rPr>
        <w:t xml:space="preserve"> </w:t>
      </w:r>
      <w:r w:rsidR="00367A39">
        <w:rPr>
          <w:b/>
          <w:spacing w:val="1"/>
        </w:rPr>
        <w:t>Commission and Support of a</w:t>
      </w:r>
      <w:r w:rsidR="004C29B0">
        <w:rPr>
          <w:b/>
          <w:spacing w:val="1"/>
        </w:rPr>
        <w:t xml:space="preserve"> </w:t>
      </w:r>
      <w:r w:rsidR="004C29B0">
        <w:rPr>
          <w:rFonts w:eastAsia="Gill Sans MT"/>
          <w:b/>
          <w:w w:val="117"/>
        </w:rPr>
        <w:t>Shared Agency Banking Platform (SABP)</w:t>
      </w:r>
      <w:r w:rsidR="00E02E40">
        <w:rPr>
          <w:rFonts w:eastAsia="Gill Sans MT"/>
          <w:b/>
          <w:w w:val="117"/>
        </w:rPr>
        <w:t xml:space="preserve"> </w:t>
      </w:r>
      <w:r w:rsidR="00367A39" w:rsidRPr="00367A39">
        <w:t>f</w:t>
      </w:r>
      <w:r w:rsidR="00367A39" w:rsidRPr="00367A39">
        <w:rPr>
          <w:spacing w:val="-2"/>
        </w:rPr>
        <w:t>r</w:t>
      </w:r>
      <w:r w:rsidR="00367A39" w:rsidRPr="00367A39">
        <w:rPr>
          <w:spacing w:val="1"/>
        </w:rPr>
        <w:t>o</w:t>
      </w:r>
      <w:r w:rsidR="00367A39" w:rsidRPr="00367A39">
        <w:t>m</w:t>
      </w:r>
      <w:r w:rsidR="00367A39" w:rsidRPr="00367A39">
        <w:rPr>
          <w:spacing w:val="1"/>
        </w:rPr>
        <w:t xml:space="preserve"> </w:t>
      </w:r>
      <w:r w:rsidR="00367A39" w:rsidRPr="00367A39">
        <w:rPr>
          <w:spacing w:val="-1"/>
        </w:rPr>
        <w:t>e</w:t>
      </w:r>
      <w:r w:rsidR="00367A39" w:rsidRPr="00367A39">
        <w:t>l</w:t>
      </w:r>
      <w:r w:rsidR="00367A39" w:rsidRPr="00367A39">
        <w:rPr>
          <w:spacing w:val="1"/>
        </w:rPr>
        <w:t>i</w:t>
      </w:r>
      <w:r w:rsidR="00367A39" w:rsidRPr="00367A39">
        <w:rPr>
          <w:spacing w:val="-1"/>
        </w:rPr>
        <w:t>g</w:t>
      </w:r>
      <w:r w:rsidR="00367A39" w:rsidRPr="00367A39">
        <w:t>i</w:t>
      </w:r>
      <w:r w:rsidR="00367A39" w:rsidRPr="00367A39">
        <w:rPr>
          <w:spacing w:val="1"/>
        </w:rPr>
        <w:t>b</w:t>
      </w:r>
      <w:r w:rsidR="00367A39" w:rsidRPr="00367A39">
        <w:t xml:space="preserve">le </w:t>
      </w:r>
      <w:r w:rsidR="00367A39" w:rsidRPr="00367A39">
        <w:rPr>
          <w:spacing w:val="-1"/>
        </w:rPr>
        <w:t>a</w:t>
      </w:r>
      <w:r w:rsidR="00367A39" w:rsidRPr="00367A39">
        <w:rPr>
          <w:spacing w:val="1"/>
        </w:rPr>
        <w:t>n</w:t>
      </w:r>
      <w:r w:rsidR="00367A39" w:rsidRPr="00367A39">
        <w:t>d</w:t>
      </w:r>
      <w:r w:rsidR="00367A39" w:rsidRPr="00367A39">
        <w:rPr>
          <w:spacing w:val="2"/>
        </w:rPr>
        <w:t xml:space="preserve"> </w:t>
      </w:r>
      <w:r w:rsidR="00367A39" w:rsidRPr="00367A39">
        <w:rPr>
          <w:spacing w:val="-1"/>
        </w:rPr>
        <w:t>q</w:t>
      </w:r>
      <w:r w:rsidR="00367A39" w:rsidRPr="00367A39">
        <w:rPr>
          <w:spacing w:val="1"/>
        </w:rPr>
        <w:t>u</w:t>
      </w:r>
      <w:r w:rsidR="00367A39" w:rsidRPr="00367A39">
        <w:rPr>
          <w:spacing w:val="-1"/>
        </w:rPr>
        <w:t>a</w:t>
      </w:r>
      <w:r w:rsidR="00367A39" w:rsidRPr="00367A39">
        <w:t>l</w:t>
      </w:r>
      <w:r w:rsidR="00367A39" w:rsidRPr="00367A39">
        <w:rPr>
          <w:spacing w:val="1"/>
        </w:rPr>
        <w:t>i</w:t>
      </w:r>
      <w:r w:rsidR="00367A39" w:rsidRPr="00367A39">
        <w:t>fied</w:t>
      </w:r>
      <w:r w:rsidR="00367A39" w:rsidRPr="00367A39">
        <w:rPr>
          <w:spacing w:val="1"/>
        </w:rPr>
        <w:t xml:space="preserve"> </w:t>
      </w:r>
      <w:r w:rsidR="00367A39" w:rsidRPr="00367A39">
        <w:t>fir</w:t>
      </w:r>
      <w:r w:rsidR="00367A39" w:rsidRPr="00367A39">
        <w:rPr>
          <w:spacing w:val="1"/>
        </w:rPr>
        <w:t>m</w:t>
      </w:r>
      <w:r w:rsidR="00367A39" w:rsidRPr="00367A39">
        <w:t>s</w:t>
      </w:r>
      <w:r w:rsidR="00367A39" w:rsidRPr="00367A39">
        <w:rPr>
          <w:spacing w:val="2"/>
        </w:rPr>
        <w:t xml:space="preserve"> </w:t>
      </w:r>
      <w:r w:rsidR="00367A39" w:rsidRPr="00367A39">
        <w:t>w</w:t>
      </w:r>
      <w:r w:rsidR="00367A39" w:rsidRPr="00367A39">
        <w:rPr>
          <w:spacing w:val="-2"/>
        </w:rPr>
        <w:t>h</w:t>
      </w:r>
      <w:r w:rsidR="00367A39" w:rsidRPr="00367A39">
        <w:t xml:space="preserve">ich </w:t>
      </w:r>
      <w:r w:rsidR="00367A39" w:rsidRPr="00367A39">
        <w:rPr>
          <w:spacing w:val="1"/>
        </w:rPr>
        <w:t>h</w:t>
      </w:r>
      <w:r w:rsidR="00367A39" w:rsidRPr="00367A39">
        <w:rPr>
          <w:spacing w:val="-1"/>
        </w:rPr>
        <w:t>a</w:t>
      </w:r>
      <w:r w:rsidR="00367A39" w:rsidRPr="00367A39">
        <w:rPr>
          <w:spacing w:val="2"/>
        </w:rPr>
        <w:t>v</w:t>
      </w:r>
      <w:r w:rsidR="00367A39" w:rsidRPr="00367A39">
        <w:t>e</w:t>
      </w:r>
      <w:r w:rsidR="00367A39" w:rsidRPr="00367A39">
        <w:rPr>
          <w:spacing w:val="2"/>
        </w:rPr>
        <w:t xml:space="preserve"> </w:t>
      </w:r>
      <w:r w:rsidR="00367A39" w:rsidRPr="00367A39">
        <w:rPr>
          <w:spacing w:val="-3"/>
        </w:rPr>
        <w:t>s</w:t>
      </w:r>
      <w:r w:rsidR="00367A39" w:rsidRPr="00367A39">
        <w:rPr>
          <w:spacing w:val="1"/>
        </w:rPr>
        <w:t>ub</w:t>
      </w:r>
      <w:r w:rsidR="00367A39" w:rsidRPr="00367A39">
        <w:t>st</w:t>
      </w:r>
      <w:r w:rsidR="00367A39" w:rsidRPr="00367A39">
        <w:rPr>
          <w:spacing w:val="-1"/>
        </w:rPr>
        <w:t>an</w:t>
      </w:r>
      <w:r w:rsidR="00367A39" w:rsidRPr="00367A39">
        <w:t>t</w:t>
      </w:r>
      <w:r w:rsidR="00367A39" w:rsidRPr="00367A39">
        <w:rPr>
          <w:spacing w:val="1"/>
        </w:rPr>
        <w:t>i</w:t>
      </w:r>
      <w:r w:rsidR="00367A39" w:rsidRPr="00367A39">
        <w:rPr>
          <w:spacing w:val="-1"/>
        </w:rPr>
        <w:t>a</w:t>
      </w:r>
      <w:r w:rsidR="00367A39" w:rsidRPr="00367A39">
        <w:t xml:space="preserve">l </w:t>
      </w:r>
      <w:r w:rsidR="00367A39" w:rsidRPr="00CE03D6">
        <w:rPr>
          <w:rFonts w:eastAsia="Gill Sans MT"/>
          <w:bCs/>
          <w:w w:val="117"/>
        </w:rPr>
        <w:t>capability</w:t>
      </w:r>
      <w:r w:rsidR="00367A39" w:rsidRPr="00367A39">
        <w:t xml:space="preserve"> </w:t>
      </w:r>
      <w:r w:rsidR="00367A39" w:rsidRPr="00367A39">
        <w:rPr>
          <w:spacing w:val="-2"/>
        </w:rPr>
        <w:t>i</w:t>
      </w:r>
      <w:r w:rsidR="00367A39" w:rsidRPr="00367A39">
        <w:t xml:space="preserve">n </w:t>
      </w:r>
      <w:r w:rsidR="00367A39" w:rsidRPr="00367A39">
        <w:rPr>
          <w:spacing w:val="1"/>
        </w:rPr>
        <w:t>p</w:t>
      </w:r>
      <w:r w:rsidR="00367A39" w:rsidRPr="00367A39">
        <w:rPr>
          <w:spacing w:val="-2"/>
        </w:rPr>
        <w:t>r</w:t>
      </w:r>
      <w:r w:rsidR="00367A39" w:rsidRPr="00367A39">
        <w:rPr>
          <w:spacing w:val="1"/>
        </w:rPr>
        <w:t>o</w:t>
      </w:r>
      <w:r w:rsidR="00367A39" w:rsidRPr="00367A39">
        <w:rPr>
          <w:spacing w:val="-1"/>
        </w:rPr>
        <w:t>v</w:t>
      </w:r>
      <w:r w:rsidR="00367A39" w:rsidRPr="00367A39">
        <w:t>i</w:t>
      </w:r>
      <w:r w:rsidR="00367A39" w:rsidRPr="00367A39">
        <w:rPr>
          <w:spacing w:val="1"/>
        </w:rPr>
        <w:t>d</w:t>
      </w:r>
      <w:r w:rsidR="00367A39" w:rsidRPr="00367A39">
        <w:rPr>
          <w:spacing w:val="-2"/>
        </w:rPr>
        <w:t>i</w:t>
      </w:r>
      <w:r w:rsidR="00367A39" w:rsidRPr="00367A39">
        <w:rPr>
          <w:spacing w:val="1"/>
        </w:rPr>
        <w:t>n</w:t>
      </w:r>
      <w:r w:rsidR="00367A39" w:rsidRPr="00367A39">
        <w:t>g s</w:t>
      </w:r>
      <w:r w:rsidR="00367A39" w:rsidRPr="00367A39">
        <w:rPr>
          <w:spacing w:val="-1"/>
        </w:rPr>
        <w:t>e</w:t>
      </w:r>
      <w:r w:rsidR="00367A39" w:rsidRPr="00367A39">
        <w:t>r</w:t>
      </w:r>
      <w:r w:rsidR="00367A39" w:rsidRPr="00367A39">
        <w:rPr>
          <w:spacing w:val="1"/>
        </w:rPr>
        <w:t>v</w:t>
      </w:r>
      <w:r w:rsidR="00367A39" w:rsidRPr="00367A39">
        <w:t>ic</w:t>
      </w:r>
      <w:r w:rsidR="00367A39" w:rsidRPr="00367A39">
        <w:rPr>
          <w:spacing w:val="-1"/>
        </w:rPr>
        <w:t>e</w:t>
      </w:r>
      <w:r w:rsidR="00367A39" w:rsidRPr="00367A39">
        <w:t>s</w:t>
      </w:r>
      <w:r w:rsidR="00367A39" w:rsidRPr="00367A39">
        <w:rPr>
          <w:spacing w:val="42"/>
        </w:rPr>
        <w:t xml:space="preserve"> </w:t>
      </w:r>
      <w:r w:rsidR="00367A39" w:rsidRPr="00367A39">
        <w:rPr>
          <w:spacing w:val="-1"/>
        </w:rPr>
        <w:t>a</w:t>
      </w:r>
      <w:r w:rsidR="00367A39" w:rsidRPr="00367A39">
        <w:rPr>
          <w:spacing w:val="1"/>
        </w:rPr>
        <w:t>n</w:t>
      </w:r>
      <w:r w:rsidR="00367A39" w:rsidRPr="00367A39">
        <w:t xml:space="preserve">d </w:t>
      </w:r>
      <w:r w:rsidR="00367A39" w:rsidRPr="00367A39">
        <w:rPr>
          <w:spacing w:val="1"/>
        </w:rPr>
        <w:t>h</w:t>
      </w:r>
      <w:r w:rsidR="00367A39" w:rsidRPr="00367A39">
        <w:rPr>
          <w:spacing w:val="-1"/>
        </w:rPr>
        <w:t>a</w:t>
      </w:r>
      <w:r w:rsidR="00367A39" w:rsidRPr="00367A39">
        <w:rPr>
          <w:spacing w:val="1"/>
        </w:rPr>
        <w:t>v</w:t>
      </w:r>
      <w:r w:rsidR="00367A39" w:rsidRPr="00367A39">
        <w:t>e</w:t>
      </w:r>
      <w:r w:rsidR="00367A39" w:rsidRPr="00367A39">
        <w:rPr>
          <w:spacing w:val="44"/>
        </w:rPr>
        <w:t xml:space="preserve"> </w:t>
      </w:r>
      <w:r w:rsidR="00367A39" w:rsidRPr="00367A39">
        <w:t>s</w:t>
      </w:r>
      <w:r w:rsidR="00367A39" w:rsidRPr="00367A39">
        <w:rPr>
          <w:spacing w:val="1"/>
        </w:rPr>
        <w:t>u</w:t>
      </w:r>
      <w:r w:rsidR="00367A39" w:rsidRPr="00367A39">
        <w:rPr>
          <w:spacing w:val="-1"/>
        </w:rPr>
        <w:t>cce</w:t>
      </w:r>
      <w:r w:rsidR="00367A39" w:rsidRPr="00367A39">
        <w:t>s</w:t>
      </w:r>
      <w:r w:rsidR="00367A39" w:rsidRPr="00367A39">
        <w:rPr>
          <w:spacing w:val="-1"/>
        </w:rPr>
        <w:t>s</w:t>
      </w:r>
      <w:r w:rsidR="00367A39" w:rsidRPr="00367A39">
        <w:t>f</w:t>
      </w:r>
      <w:r w:rsidR="00367A39" w:rsidRPr="00367A39">
        <w:rPr>
          <w:spacing w:val="1"/>
        </w:rPr>
        <w:t>u</w:t>
      </w:r>
      <w:r w:rsidR="00367A39" w:rsidRPr="00367A39">
        <w:t>l</w:t>
      </w:r>
      <w:r w:rsidR="00367A39" w:rsidRPr="00367A39">
        <w:rPr>
          <w:spacing w:val="1"/>
        </w:rPr>
        <w:t>l</w:t>
      </w:r>
      <w:r w:rsidR="00367A39" w:rsidRPr="00367A39">
        <w:t xml:space="preserve">y </w:t>
      </w:r>
      <w:r w:rsidR="00367A39" w:rsidRPr="00367A39">
        <w:rPr>
          <w:spacing w:val="-1"/>
        </w:rPr>
        <w:t>ca</w:t>
      </w:r>
      <w:r w:rsidR="00367A39" w:rsidRPr="00367A39">
        <w:t>rried</w:t>
      </w:r>
      <w:r w:rsidR="00367A39" w:rsidRPr="00367A39">
        <w:rPr>
          <w:spacing w:val="42"/>
        </w:rPr>
        <w:t xml:space="preserve"> </w:t>
      </w:r>
      <w:r w:rsidR="00367A39" w:rsidRPr="00367A39">
        <w:rPr>
          <w:spacing w:val="1"/>
        </w:rPr>
        <w:t>ou</w:t>
      </w:r>
      <w:r w:rsidR="00367A39" w:rsidRPr="00367A39">
        <w:t>t</w:t>
      </w:r>
      <w:r w:rsidR="00367A39" w:rsidRPr="00367A39">
        <w:rPr>
          <w:spacing w:val="44"/>
        </w:rPr>
        <w:t xml:space="preserve"> </w:t>
      </w:r>
      <w:r w:rsidR="00367A39" w:rsidRPr="00367A39">
        <w:rPr>
          <w:spacing w:val="-1"/>
        </w:rPr>
        <w:t>a</w:t>
      </w:r>
      <w:r w:rsidR="00367A39" w:rsidRPr="00367A39">
        <w:t>s</w:t>
      </w:r>
      <w:r w:rsidR="00367A39" w:rsidRPr="00367A39">
        <w:rPr>
          <w:spacing w:val="-1"/>
        </w:rPr>
        <w:t>s</w:t>
      </w:r>
      <w:r w:rsidR="00367A39" w:rsidRPr="00367A39">
        <w:t>i</w:t>
      </w:r>
      <w:r w:rsidR="00367A39" w:rsidRPr="00367A39">
        <w:rPr>
          <w:spacing w:val="-1"/>
        </w:rPr>
        <w:t>g</w:t>
      </w:r>
      <w:r w:rsidR="00367A39" w:rsidRPr="00367A39">
        <w:rPr>
          <w:spacing w:val="1"/>
        </w:rPr>
        <w:t>n</w:t>
      </w:r>
      <w:r w:rsidR="00367A39" w:rsidRPr="00367A39">
        <w:rPr>
          <w:spacing w:val="-1"/>
        </w:rPr>
        <w:t>me</w:t>
      </w:r>
      <w:r w:rsidR="00367A39" w:rsidRPr="00367A39">
        <w:rPr>
          <w:spacing w:val="1"/>
        </w:rPr>
        <w:t>n</w:t>
      </w:r>
      <w:r w:rsidR="00367A39" w:rsidRPr="00367A39">
        <w:t>ts</w:t>
      </w:r>
      <w:r w:rsidR="00367A39" w:rsidRPr="00367A39">
        <w:rPr>
          <w:spacing w:val="44"/>
        </w:rPr>
        <w:t xml:space="preserve"> </w:t>
      </w:r>
      <w:r w:rsidR="00367A39" w:rsidRPr="00367A39">
        <w:t xml:space="preserve">in </w:t>
      </w:r>
      <w:r w:rsidR="00367A39" w:rsidRPr="00367A39">
        <w:rPr>
          <w:spacing w:val="-1"/>
        </w:rPr>
        <w:t>a</w:t>
      </w:r>
      <w:r w:rsidR="00367A39" w:rsidRPr="00367A39">
        <w:t>t</w:t>
      </w:r>
      <w:r w:rsidR="00367A39" w:rsidRPr="00367A39">
        <w:rPr>
          <w:spacing w:val="44"/>
        </w:rPr>
        <w:t xml:space="preserve"> </w:t>
      </w:r>
      <w:r w:rsidR="00367A39" w:rsidRPr="00367A39">
        <w:t>le</w:t>
      </w:r>
      <w:r w:rsidR="00367A39" w:rsidRPr="00367A39">
        <w:rPr>
          <w:spacing w:val="-1"/>
        </w:rPr>
        <w:t>a</w:t>
      </w:r>
      <w:r w:rsidR="00367A39" w:rsidRPr="00367A39">
        <w:t>st two</w:t>
      </w:r>
      <w:r w:rsidR="00367A39" w:rsidRPr="00367A39">
        <w:rPr>
          <w:spacing w:val="43"/>
        </w:rPr>
        <w:t xml:space="preserve"> </w:t>
      </w:r>
      <w:r w:rsidR="00E02E40" w:rsidRPr="00E02E40">
        <w:rPr>
          <w:spacing w:val="-1"/>
        </w:rPr>
        <w:t xml:space="preserve">similar solutions </w:t>
      </w:r>
      <w:r w:rsidR="00E02E40">
        <w:rPr>
          <w:spacing w:val="-1"/>
        </w:rPr>
        <w:t xml:space="preserve">at </w:t>
      </w:r>
      <w:r w:rsidR="00367A39" w:rsidRPr="00E02E40">
        <w:rPr>
          <w:spacing w:val="-1"/>
        </w:rPr>
        <w:t>n</w:t>
      </w:r>
      <w:r w:rsidR="00367A39" w:rsidRPr="00367A39">
        <w:rPr>
          <w:spacing w:val="-1"/>
        </w:rPr>
        <w:t>a</w:t>
      </w:r>
      <w:r w:rsidR="00367A39" w:rsidRPr="00E02E40">
        <w:rPr>
          <w:spacing w:val="-1"/>
        </w:rPr>
        <w:t>ti</w:t>
      </w:r>
      <w:r w:rsidR="00367A39" w:rsidRPr="00367A39">
        <w:rPr>
          <w:spacing w:val="-1"/>
        </w:rPr>
        <w:t>o</w:t>
      </w:r>
      <w:r w:rsidR="00367A39" w:rsidRPr="00E02E40">
        <w:rPr>
          <w:spacing w:val="-1"/>
        </w:rPr>
        <w:t>n</w:t>
      </w:r>
      <w:r w:rsidR="00367A39" w:rsidRPr="00367A39">
        <w:rPr>
          <w:spacing w:val="-1"/>
        </w:rPr>
        <w:t>a</w:t>
      </w:r>
      <w:r w:rsidR="00367A39" w:rsidRPr="00E02E40">
        <w:rPr>
          <w:spacing w:val="-1"/>
        </w:rPr>
        <w:t>l/</w:t>
      </w:r>
      <w:r w:rsidR="00E02E40">
        <w:rPr>
          <w:spacing w:val="-1"/>
        </w:rPr>
        <w:t>regional/</w:t>
      </w:r>
      <w:r w:rsidR="00367A39" w:rsidRPr="00E02E40">
        <w:rPr>
          <w:spacing w:val="-1"/>
        </w:rPr>
        <w:t>multin</w:t>
      </w:r>
      <w:r w:rsidR="00367A39" w:rsidRPr="00367A39">
        <w:rPr>
          <w:spacing w:val="-1"/>
        </w:rPr>
        <w:t>a</w:t>
      </w:r>
      <w:r w:rsidR="00367A39" w:rsidRPr="00E02E40">
        <w:rPr>
          <w:spacing w:val="-1"/>
        </w:rPr>
        <w:t>ti</w:t>
      </w:r>
      <w:r w:rsidR="00367A39" w:rsidRPr="00367A39">
        <w:rPr>
          <w:spacing w:val="-1"/>
        </w:rPr>
        <w:t>o</w:t>
      </w:r>
      <w:r w:rsidR="00367A39" w:rsidRPr="00E02E40">
        <w:rPr>
          <w:spacing w:val="-1"/>
        </w:rPr>
        <w:t>n</w:t>
      </w:r>
      <w:r w:rsidR="00367A39" w:rsidRPr="00367A39">
        <w:rPr>
          <w:spacing w:val="-1"/>
        </w:rPr>
        <w:t>a</w:t>
      </w:r>
      <w:r w:rsidR="00367A39" w:rsidRPr="00E02E40">
        <w:rPr>
          <w:spacing w:val="-1"/>
        </w:rPr>
        <w:t>l lev</w:t>
      </w:r>
      <w:r w:rsidR="00367A39" w:rsidRPr="00367A39">
        <w:rPr>
          <w:spacing w:val="-1"/>
        </w:rPr>
        <w:t>e</w:t>
      </w:r>
      <w:r w:rsidR="00367A39" w:rsidRPr="00E02E40">
        <w:rPr>
          <w:spacing w:val="-1"/>
        </w:rPr>
        <w:t>l instit</w:t>
      </w:r>
      <w:r w:rsidR="00367A39" w:rsidRPr="00367A39">
        <w:rPr>
          <w:spacing w:val="-1"/>
        </w:rPr>
        <w:t>u</w:t>
      </w:r>
      <w:r w:rsidR="00367A39" w:rsidRPr="00E02E40">
        <w:rPr>
          <w:spacing w:val="-1"/>
        </w:rPr>
        <w:t>ti</w:t>
      </w:r>
      <w:r w:rsidR="00367A39" w:rsidRPr="00367A39">
        <w:rPr>
          <w:spacing w:val="-1"/>
        </w:rPr>
        <w:t>o</w:t>
      </w:r>
      <w:r w:rsidR="00367A39" w:rsidRPr="00E02E40">
        <w:rPr>
          <w:spacing w:val="-1"/>
        </w:rPr>
        <w:t>ns</w:t>
      </w:r>
      <w:r w:rsidR="00367A39" w:rsidRPr="00367A39">
        <w:t>.</w:t>
      </w:r>
    </w:p>
    <w:p w14:paraId="4E7C5E2E" w14:textId="77777777" w:rsidR="00B46888" w:rsidRPr="00367A39" w:rsidRDefault="00B46888" w:rsidP="00584340">
      <w:pPr>
        <w:spacing w:before="11" w:line="200" w:lineRule="exact"/>
        <w:ind w:left="426" w:right="-75"/>
      </w:pPr>
    </w:p>
    <w:p w14:paraId="5F32CD78" w14:textId="2033779D" w:rsidR="00913D64" w:rsidRDefault="00000000" w:rsidP="00584340">
      <w:pPr>
        <w:spacing w:before="20"/>
        <w:ind w:left="426" w:right="-75"/>
        <w:jc w:val="both"/>
      </w:pPr>
      <w:r w:rsidRPr="00367A39">
        <w:t>T</w:t>
      </w:r>
      <w:r w:rsidRPr="00367A39">
        <w:rPr>
          <w:spacing w:val="1"/>
        </w:rPr>
        <w:t>h</w:t>
      </w:r>
      <w:r w:rsidRPr="00367A39">
        <w:t>e</w:t>
      </w:r>
      <w:r w:rsidRPr="00367A39">
        <w:rPr>
          <w:spacing w:val="31"/>
        </w:rPr>
        <w:t xml:space="preserve"> </w:t>
      </w:r>
      <w:r w:rsidRPr="00367A39">
        <w:rPr>
          <w:spacing w:val="-2"/>
        </w:rPr>
        <w:t>i</w:t>
      </w:r>
      <w:r w:rsidRPr="00367A39">
        <w:rPr>
          <w:spacing w:val="1"/>
        </w:rPr>
        <w:t>n</w:t>
      </w:r>
      <w:r w:rsidRPr="00367A39">
        <w:t>f</w:t>
      </w:r>
      <w:r w:rsidRPr="00367A39">
        <w:rPr>
          <w:spacing w:val="1"/>
        </w:rPr>
        <w:t>or</w:t>
      </w:r>
      <w:r w:rsidRPr="00367A39">
        <w:rPr>
          <w:spacing w:val="-1"/>
        </w:rPr>
        <w:t>ma</w:t>
      </w:r>
      <w:r w:rsidRPr="00367A39">
        <w:t>t</w:t>
      </w:r>
      <w:r w:rsidRPr="00367A39">
        <w:rPr>
          <w:spacing w:val="1"/>
        </w:rPr>
        <w:t>i</w:t>
      </w:r>
      <w:r w:rsidRPr="00367A39">
        <w:rPr>
          <w:spacing w:val="-1"/>
        </w:rPr>
        <w:t>o</w:t>
      </w:r>
      <w:r w:rsidRPr="00367A39">
        <w:t>n</w:t>
      </w:r>
      <w:r w:rsidRPr="00367A39">
        <w:rPr>
          <w:spacing w:val="31"/>
        </w:rPr>
        <w:t xml:space="preserve"> </w:t>
      </w:r>
      <w:r w:rsidRPr="00367A39">
        <w:rPr>
          <w:spacing w:val="-1"/>
        </w:rPr>
        <w:t>a</w:t>
      </w:r>
      <w:r w:rsidRPr="00367A39">
        <w:rPr>
          <w:spacing w:val="1"/>
        </w:rPr>
        <w:t>n</w:t>
      </w:r>
      <w:r w:rsidRPr="00367A39">
        <w:t>d</w:t>
      </w:r>
      <w:r w:rsidRPr="00367A39">
        <w:rPr>
          <w:spacing w:val="28"/>
        </w:rPr>
        <w:t xml:space="preserve"> </w:t>
      </w:r>
      <w:r w:rsidRPr="00367A39">
        <w:rPr>
          <w:spacing w:val="1"/>
        </w:rPr>
        <w:t>p</w:t>
      </w:r>
      <w:r w:rsidRPr="00367A39">
        <w:t>r</w:t>
      </w:r>
      <w:r w:rsidRPr="00367A39">
        <w:rPr>
          <w:spacing w:val="1"/>
        </w:rPr>
        <w:t>o</w:t>
      </w:r>
      <w:r w:rsidRPr="00367A39">
        <w:t>s</w:t>
      </w:r>
      <w:r w:rsidRPr="00367A39">
        <w:rPr>
          <w:spacing w:val="1"/>
        </w:rPr>
        <w:t>p</w:t>
      </w:r>
      <w:r w:rsidRPr="00367A39">
        <w:rPr>
          <w:spacing w:val="-1"/>
        </w:rPr>
        <w:t>ec</w:t>
      </w:r>
      <w:r w:rsidRPr="00367A39">
        <w:rPr>
          <w:spacing w:val="1"/>
        </w:rPr>
        <w:t>t</w:t>
      </w:r>
      <w:r w:rsidRPr="00367A39">
        <w:rPr>
          <w:spacing w:val="-2"/>
        </w:rPr>
        <w:t>i</w:t>
      </w:r>
      <w:r w:rsidRPr="00367A39">
        <w:rPr>
          <w:spacing w:val="1"/>
        </w:rPr>
        <w:t>v</w:t>
      </w:r>
      <w:r w:rsidRPr="00367A39">
        <w:t>e</w:t>
      </w:r>
      <w:r w:rsidRPr="00367A39">
        <w:rPr>
          <w:spacing w:val="31"/>
        </w:rPr>
        <w:t xml:space="preserve"> </w:t>
      </w:r>
      <w:r w:rsidRPr="00367A39">
        <w:t>s</w:t>
      </w:r>
      <w:r w:rsidRPr="00367A39">
        <w:rPr>
          <w:spacing w:val="1"/>
        </w:rPr>
        <w:t>o</w:t>
      </w:r>
      <w:r w:rsidRPr="00367A39">
        <w:rPr>
          <w:spacing w:val="-2"/>
        </w:rPr>
        <w:t>l</w:t>
      </w:r>
      <w:r w:rsidRPr="00367A39">
        <w:rPr>
          <w:spacing w:val="1"/>
        </w:rPr>
        <w:t>u</w:t>
      </w:r>
      <w:r w:rsidRPr="00367A39">
        <w:t>t</w:t>
      </w:r>
      <w:r w:rsidRPr="00367A39">
        <w:rPr>
          <w:spacing w:val="1"/>
        </w:rPr>
        <w:t>i</w:t>
      </w:r>
      <w:r w:rsidRPr="00367A39">
        <w:rPr>
          <w:spacing w:val="-1"/>
        </w:rPr>
        <w:t>o</w:t>
      </w:r>
      <w:r w:rsidRPr="00367A39">
        <w:rPr>
          <w:spacing w:val="1"/>
        </w:rPr>
        <w:t>n</w:t>
      </w:r>
      <w:r w:rsidRPr="00367A39">
        <w:t>s</w:t>
      </w:r>
      <w:r w:rsidRPr="00367A39">
        <w:rPr>
          <w:spacing w:val="29"/>
        </w:rPr>
        <w:t xml:space="preserve"> </w:t>
      </w:r>
      <w:r w:rsidRPr="00367A39">
        <w:t>f</w:t>
      </w:r>
      <w:r w:rsidRPr="00367A39">
        <w:rPr>
          <w:spacing w:val="1"/>
        </w:rPr>
        <w:t>o</w:t>
      </w:r>
      <w:r w:rsidRPr="00367A39">
        <w:t>rw</w:t>
      </w:r>
      <w:r w:rsidRPr="00367A39">
        <w:rPr>
          <w:spacing w:val="-1"/>
        </w:rPr>
        <w:t>a</w:t>
      </w:r>
      <w:r w:rsidRPr="00367A39">
        <w:t>r</w:t>
      </w:r>
      <w:r w:rsidRPr="00367A39">
        <w:rPr>
          <w:spacing w:val="1"/>
        </w:rPr>
        <w:t>d</w:t>
      </w:r>
      <w:r w:rsidRPr="00367A39">
        <w:rPr>
          <w:spacing w:val="-1"/>
        </w:rPr>
        <w:t>e</w:t>
      </w:r>
      <w:r w:rsidRPr="00367A39">
        <w:t>d</w:t>
      </w:r>
      <w:r w:rsidRPr="00367A39">
        <w:rPr>
          <w:spacing w:val="30"/>
        </w:rPr>
        <w:t xml:space="preserve"> </w:t>
      </w:r>
      <w:r w:rsidRPr="00367A39">
        <w:rPr>
          <w:spacing w:val="-2"/>
        </w:rPr>
        <w:t>t</w:t>
      </w:r>
      <w:r w:rsidRPr="00367A39">
        <w:rPr>
          <w:spacing w:val="1"/>
        </w:rPr>
        <w:t>h</w:t>
      </w:r>
      <w:r w:rsidRPr="00367A39">
        <w:t>r</w:t>
      </w:r>
      <w:r w:rsidRPr="00367A39">
        <w:rPr>
          <w:spacing w:val="-1"/>
        </w:rPr>
        <w:t>o</w:t>
      </w:r>
      <w:r w:rsidRPr="00367A39">
        <w:rPr>
          <w:spacing w:val="1"/>
        </w:rPr>
        <w:t>u</w:t>
      </w:r>
      <w:r w:rsidRPr="00367A39">
        <w:rPr>
          <w:spacing w:val="-1"/>
        </w:rPr>
        <w:t>g</w:t>
      </w:r>
      <w:r w:rsidRPr="00367A39">
        <w:t>h</w:t>
      </w:r>
      <w:r w:rsidRPr="00367A39">
        <w:rPr>
          <w:spacing w:val="30"/>
        </w:rPr>
        <w:t xml:space="preserve"> </w:t>
      </w:r>
      <w:r w:rsidRPr="00367A39">
        <w:t>t</w:t>
      </w:r>
      <w:r w:rsidRPr="00367A39">
        <w:rPr>
          <w:spacing w:val="1"/>
        </w:rPr>
        <w:t>h</w:t>
      </w:r>
      <w:r w:rsidRPr="00367A39">
        <w:rPr>
          <w:spacing w:val="-2"/>
        </w:rPr>
        <w:t>i</w:t>
      </w:r>
      <w:r w:rsidRPr="00367A39">
        <w:t>s</w:t>
      </w:r>
      <w:r w:rsidRPr="00367A39">
        <w:rPr>
          <w:spacing w:val="31"/>
        </w:rPr>
        <w:t xml:space="preserve"> </w:t>
      </w:r>
      <w:r w:rsidRPr="00367A39">
        <w:t>EOI</w:t>
      </w:r>
      <w:r w:rsidRPr="00367A39">
        <w:rPr>
          <w:spacing w:val="32"/>
        </w:rPr>
        <w:t xml:space="preserve"> </w:t>
      </w:r>
      <w:r w:rsidRPr="00367A39">
        <w:t>is</w:t>
      </w:r>
      <w:r w:rsidRPr="00367A39">
        <w:rPr>
          <w:spacing w:val="29"/>
        </w:rPr>
        <w:t xml:space="preserve"> </w:t>
      </w:r>
      <w:r w:rsidRPr="00367A39">
        <w:t>l</w:t>
      </w:r>
      <w:r w:rsidRPr="00367A39">
        <w:rPr>
          <w:spacing w:val="-2"/>
        </w:rPr>
        <w:t>i</w:t>
      </w:r>
      <w:r w:rsidRPr="00367A39">
        <w:rPr>
          <w:spacing w:val="1"/>
        </w:rPr>
        <w:t>k</w:t>
      </w:r>
      <w:r w:rsidRPr="00367A39">
        <w:rPr>
          <w:spacing w:val="-1"/>
        </w:rPr>
        <w:t>e</w:t>
      </w:r>
      <w:r w:rsidRPr="00367A39">
        <w:t>ly</w:t>
      </w:r>
      <w:r w:rsidRPr="00367A39">
        <w:rPr>
          <w:spacing w:val="31"/>
        </w:rPr>
        <w:t xml:space="preserve"> </w:t>
      </w:r>
      <w:r w:rsidRPr="00367A39">
        <w:t>to</w:t>
      </w:r>
      <w:r w:rsidRPr="00367A39">
        <w:rPr>
          <w:spacing w:val="31"/>
        </w:rPr>
        <w:t xml:space="preserve"> </w:t>
      </w:r>
      <w:r w:rsidRPr="00367A39">
        <w:rPr>
          <w:spacing w:val="-2"/>
        </w:rPr>
        <w:t>f</w:t>
      </w:r>
      <w:r w:rsidRPr="00367A39">
        <w:rPr>
          <w:spacing w:val="1"/>
        </w:rPr>
        <w:t>o</w:t>
      </w:r>
      <w:r w:rsidRPr="00367A39">
        <w:t>rm</w:t>
      </w:r>
      <w:r w:rsidRPr="00367A39">
        <w:rPr>
          <w:spacing w:val="31"/>
        </w:rPr>
        <w:t xml:space="preserve"> </w:t>
      </w:r>
      <w:r w:rsidRPr="00367A39">
        <w:rPr>
          <w:spacing w:val="-2"/>
        </w:rPr>
        <w:t>t</w:t>
      </w:r>
      <w:r w:rsidRPr="00367A39">
        <w:rPr>
          <w:spacing w:val="1"/>
        </w:rPr>
        <w:t>h</w:t>
      </w:r>
      <w:r w:rsidRPr="00367A39">
        <w:t>e</w:t>
      </w:r>
      <w:r w:rsidRPr="00367A39">
        <w:rPr>
          <w:spacing w:val="28"/>
        </w:rPr>
        <w:t xml:space="preserve"> </w:t>
      </w:r>
      <w:r w:rsidRPr="00367A39">
        <w:rPr>
          <w:spacing w:val="1"/>
        </w:rPr>
        <w:t>b</w:t>
      </w:r>
      <w:r w:rsidRPr="00367A39">
        <w:rPr>
          <w:spacing w:val="-1"/>
        </w:rPr>
        <w:t>a</w:t>
      </w:r>
      <w:r w:rsidRPr="00367A39">
        <w:t>sis</w:t>
      </w:r>
      <w:r w:rsidRPr="00367A39">
        <w:rPr>
          <w:spacing w:val="31"/>
        </w:rPr>
        <w:t xml:space="preserve"> </w:t>
      </w:r>
      <w:r w:rsidRPr="00367A39">
        <w:t>f</w:t>
      </w:r>
      <w:r w:rsidRPr="00367A39">
        <w:rPr>
          <w:spacing w:val="1"/>
        </w:rPr>
        <w:t>o</w:t>
      </w:r>
      <w:r w:rsidRPr="00367A39">
        <w:t>r</w:t>
      </w:r>
      <w:r w:rsidRPr="00367A39">
        <w:rPr>
          <w:spacing w:val="29"/>
        </w:rPr>
        <w:t xml:space="preserve"> </w:t>
      </w:r>
      <w:r w:rsidRPr="00367A39">
        <w:t>a</w:t>
      </w:r>
      <w:r w:rsidRPr="00367A39">
        <w:rPr>
          <w:spacing w:val="31"/>
        </w:rPr>
        <w:t xml:space="preserve"> </w:t>
      </w:r>
      <w:r w:rsidRPr="00367A39">
        <w:rPr>
          <w:spacing w:val="-2"/>
        </w:rPr>
        <w:t>f</w:t>
      </w:r>
      <w:r w:rsidRPr="00367A39">
        <w:rPr>
          <w:spacing w:val="1"/>
        </w:rPr>
        <w:t>o</w:t>
      </w:r>
      <w:r w:rsidRPr="00367A39">
        <w:t>r</w:t>
      </w:r>
      <w:r w:rsidRPr="00367A39">
        <w:rPr>
          <w:spacing w:val="-1"/>
        </w:rPr>
        <w:t>ma</w:t>
      </w:r>
      <w:r w:rsidRPr="00367A39">
        <w:t>l</w:t>
      </w:r>
      <w:r w:rsidRPr="00367A39">
        <w:rPr>
          <w:spacing w:val="32"/>
        </w:rPr>
        <w:t xml:space="preserve"> </w:t>
      </w:r>
      <w:r w:rsidRPr="00367A39">
        <w:rPr>
          <w:spacing w:val="1"/>
        </w:rPr>
        <w:t>p</w:t>
      </w:r>
      <w:r w:rsidRPr="00367A39">
        <w:rPr>
          <w:spacing w:val="-2"/>
        </w:rPr>
        <w:t>r</w:t>
      </w:r>
      <w:r w:rsidRPr="00367A39">
        <w:rPr>
          <w:spacing w:val="1"/>
        </w:rPr>
        <w:t>o</w:t>
      </w:r>
      <w:r w:rsidRPr="00367A39">
        <w:rPr>
          <w:spacing w:val="-1"/>
        </w:rPr>
        <w:t>c</w:t>
      </w:r>
      <w:r w:rsidRPr="00367A39">
        <w:rPr>
          <w:spacing w:val="1"/>
        </w:rPr>
        <w:t>u</w:t>
      </w:r>
      <w:r w:rsidRPr="00367A39">
        <w:t>r</w:t>
      </w:r>
      <w:r w:rsidRPr="00367A39">
        <w:rPr>
          <w:spacing w:val="-1"/>
        </w:rPr>
        <w:t>eme</w:t>
      </w:r>
      <w:r w:rsidRPr="00367A39">
        <w:rPr>
          <w:spacing w:val="1"/>
        </w:rPr>
        <w:t>n</w:t>
      </w:r>
      <w:r w:rsidRPr="00367A39">
        <w:t xml:space="preserve">t </w:t>
      </w:r>
      <w:r w:rsidRPr="00367A39">
        <w:rPr>
          <w:spacing w:val="1"/>
        </w:rPr>
        <w:t>p</w:t>
      </w:r>
      <w:r w:rsidRPr="00367A39">
        <w:t>r</w:t>
      </w:r>
      <w:r w:rsidRPr="00367A39">
        <w:rPr>
          <w:spacing w:val="1"/>
        </w:rPr>
        <w:t>o</w:t>
      </w:r>
      <w:r w:rsidRPr="00367A39">
        <w:rPr>
          <w:spacing w:val="-1"/>
        </w:rPr>
        <w:t>ce</w:t>
      </w:r>
      <w:r w:rsidRPr="00367A39">
        <w:t>ss</w:t>
      </w:r>
      <w:r w:rsidRPr="00367A39">
        <w:rPr>
          <w:spacing w:val="38"/>
        </w:rPr>
        <w:t xml:space="preserve"> </w:t>
      </w:r>
      <w:r w:rsidRPr="00367A39">
        <w:t>f</w:t>
      </w:r>
      <w:r w:rsidRPr="00367A39">
        <w:rPr>
          <w:spacing w:val="1"/>
        </w:rPr>
        <w:t>o</w:t>
      </w:r>
      <w:r w:rsidRPr="00367A39">
        <w:t>r</w:t>
      </w:r>
      <w:r w:rsidRPr="00367A39">
        <w:rPr>
          <w:spacing w:val="37"/>
        </w:rPr>
        <w:t xml:space="preserve"> </w:t>
      </w:r>
      <w:r w:rsidRPr="00E02E40">
        <w:rPr>
          <w:spacing w:val="1"/>
        </w:rPr>
        <w:t>t</w:t>
      </w:r>
      <w:r w:rsidRPr="00367A39">
        <w:rPr>
          <w:spacing w:val="1"/>
        </w:rPr>
        <w:t>h</w:t>
      </w:r>
      <w:r w:rsidRPr="00E02E40">
        <w:rPr>
          <w:spacing w:val="1"/>
        </w:rPr>
        <w:t xml:space="preserve">e </w:t>
      </w:r>
      <w:r w:rsidR="00E02E40" w:rsidRPr="00E02E40">
        <w:rPr>
          <w:spacing w:val="1"/>
        </w:rPr>
        <w:t xml:space="preserve">Supply, Install, </w:t>
      </w:r>
      <w:r w:rsidR="00D76377">
        <w:rPr>
          <w:rFonts w:eastAsia="Gill Sans MT"/>
          <w:bCs/>
          <w:w w:val="117"/>
        </w:rPr>
        <w:t>Customise</w:t>
      </w:r>
      <w:r w:rsidR="00E02E40" w:rsidRPr="00E02E40">
        <w:rPr>
          <w:spacing w:val="1"/>
        </w:rPr>
        <w:t>, Integrate, Test, Commission and Support of a</w:t>
      </w:r>
      <w:r w:rsidR="00A6195B">
        <w:rPr>
          <w:spacing w:val="1"/>
        </w:rPr>
        <w:t xml:space="preserve"> </w:t>
      </w:r>
      <w:r w:rsidR="004C29B0" w:rsidRPr="004C29B0">
        <w:rPr>
          <w:rFonts w:eastAsia="Gill Sans MT"/>
          <w:bCs/>
          <w:w w:val="117"/>
        </w:rPr>
        <w:t>Shared Agency Banking Platform (SABP)</w:t>
      </w:r>
      <w:r w:rsidR="004C29B0">
        <w:rPr>
          <w:rFonts w:eastAsia="Gill Sans MT"/>
          <w:bCs/>
          <w:w w:val="117"/>
        </w:rPr>
        <w:t xml:space="preserve"> </w:t>
      </w:r>
      <w:r w:rsidRPr="00367A39">
        <w:rPr>
          <w:spacing w:val="-2"/>
        </w:rPr>
        <w:t>f</w:t>
      </w:r>
      <w:r w:rsidRPr="00367A39">
        <w:rPr>
          <w:spacing w:val="1"/>
        </w:rPr>
        <w:t>o</w:t>
      </w:r>
      <w:r w:rsidRPr="00367A39">
        <w:t>r</w:t>
      </w:r>
      <w:r w:rsidRPr="00367A39">
        <w:rPr>
          <w:spacing w:val="37"/>
        </w:rPr>
        <w:t xml:space="preserve"> </w:t>
      </w:r>
      <w:r w:rsidRPr="00367A39">
        <w:t>t</w:t>
      </w:r>
      <w:r w:rsidRPr="00367A39">
        <w:rPr>
          <w:spacing w:val="1"/>
        </w:rPr>
        <w:t>h</w:t>
      </w:r>
      <w:r w:rsidRPr="00367A39">
        <w:t>e</w:t>
      </w:r>
      <w:r w:rsidRPr="00367A39">
        <w:rPr>
          <w:spacing w:val="36"/>
        </w:rPr>
        <w:t xml:space="preserve"> </w:t>
      </w:r>
      <w:r w:rsidRPr="00367A39">
        <w:t>N</w:t>
      </w:r>
      <w:r w:rsidRPr="00367A39">
        <w:rPr>
          <w:spacing w:val="-1"/>
        </w:rPr>
        <w:t>a</w:t>
      </w:r>
      <w:r w:rsidRPr="00367A39">
        <w:t>t</w:t>
      </w:r>
      <w:r w:rsidRPr="00367A39">
        <w:rPr>
          <w:spacing w:val="1"/>
        </w:rPr>
        <w:t>ion</w:t>
      </w:r>
      <w:r w:rsidRPr="00367A39">
        <w:rPr>
          <w:spacing w:val="4"/>
        </w:rPr>
        <w:t>a</w:t>
      </w:r>
      <w:r w:rsidRPr="00367A39">
        <w:t xml:space="preserve">l </w:t>
      </w:r>
      <w:r w:rsidR="00913D64">
        <w:rPr>
          <w:spacing w:val="1"/>
        </w:rPr>
        <w:t>Financial</w:t>
      </w:r>
      <w:r w:rsidRPr="00367A39">
        <w:rPr>
          <w:spacing w:val="10"/>
        </w:rPr>
        <w:t xml:space="preserve"> </w:t>
      </w:r>
      <w:r w:rsidRPr="00367A39">
        <w:rPr>
          <w:spacing w:val="1"/>
        </w:rPr>
        <w:t>S</w:t>
      </w:r>
      <w:r w:rsidRPr="00367A39">
        <w:t>wit</w:t>
      </w:r>
      <w:r w:rsidRPr="00367A39">
        <w:rPr>
          <w:spacing w:val="-3"/>
        </w:rPr>
        <w:t>c</w:t>
      </w:r>
      <w:r w:rsidRPr="00367A39">
        <w:t>h</w:t>
      </w:r>
      <w:r w:rsidRPr="00367A39">
        <w:rPr>
          <w:spacing w:val="11"/>
        </w:rPr>
        <w:t xml:space="preserve"> </w:t>
      </w:r>
      <w:r w:rsidRPr="00367A39">
        <w:t>(</w:t>
      </w:r>
      <w:r w:rsidR="00913D64">
        <w:rPr>
          <w:spacing w:val="-2"/>
        </w:rPr>
        <w:t>NFS</w:t>
      </w:r>
      <w:r w:rsidRPr="00367A39">
        <w:rPr>
          <w:spacing w:val="-1"/>
        </w:rPr>
        <w:t>)</w:t>
      </w:r>
      <w:r w:rsidRPr="00367A39">
        <w:t>.</w:t>
      </w:r>
    </w:p>
    <w:p w14:paraId="2E31741E" w14:textId="3BFE612D" w:rsidR="00913D64" w:rsidRDefault="00913D64" w:rsidP="00584340">
      <w:pPr>
        <w:spacing w:line="200" w:lineRule="exact"/>
        <w:ind w:left="426" w:right="-75"/>
        <w:jc w:val="both"/>
      </w:pPr>
      <w:r>
        <w:t>As part of responses to this EOI, all prospective bidders will be required to perform a presentation to the ZECHL team on your proposed solution covering the below:</w:t>
      </w:r>
    </w:p>
    <w:p w14:paraId="28E2E0E1" w14:textId="77777777" w:rsidR="002841D7" w:rsidRDefault="002841D7" w:rsidP="00584340">
      <w:pPr>
        <w:spacing w:line="200" w:lineRule="exact"/>
        <w:ind w:left="426" w:right="-75"/>
        <w:jc w:val="both"/>
      </w:pPr>
    </w:p>
    <w:p w14:paraId="269167C6" w14:textId="14D11176" w:rsidR="00913D64" w:rsidRDefault="00913D64" w:rsidP="00584340">
      <w:pPr>
        <w:pStyle w:val="ListParagraph"/>
        <w:numPr>
          <w:ilvl w:val="0"/>
          <w:numId w:val="2"/>
        </w:numPr>
        <w:spacing w:line="200" w:lineRule="exact"/>
        <w:ind w:left="851" w:right="-75"/>
        <w:jc w:val="both"/>
      </w:pPr>
      <w:r>
        <w:t>Overall description of solution</w:t>
      </w:r>
    </w:p>
    <w:p w14:paraId="3397A8E5" w14:textId="500B2C8B" w:rsidR="00065C18" w:rsidRDefault="004C29B0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>
        <w:t>Extensive list of service offerings/use cases</w:t>
      </w:r>
    </w:p>
    <w:p w14:paraId="514F6FFF" w14:textId="6607E247" w:rsidR="00065C18" w:rsidRDefault="00736FAE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>
        <w:t>Real-time commission</w:t>
      </w:r>
      <w:r w:rsidR="00A9691B">
        <w:t xml:space="preserve"> and reconciliation</w:t>
      </w:r>
      <w:r>
        <w:t xml:space="preserve"> handling</w:t>
      </w:r>
      <w:r w:rsidR="003A50C5">
        <w:t xml:space="preserve"> </w:t>
      </w:r>
    </w:p>
    <w:p w14:paraId="052ECAA3" w14:textId="2BF7786F" w:rsidR="003A50C5" w:rsidRDefault="003A50C5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>
        <w:t>Data analy</w:t>
      </w:r>
      <w:r w:rsidR="00B718C3">
        <w:t xml:space="preserve">tics and reporting </w:t>
      </w:r>
      <w:r>
        <w:t xml:space="preserve"> </w:t>
      </w:r>
    </w:p>
    <w:p w14:paraId="4E41056E" w14:textId="4A5F3D5A" w:rsidR="00065C18" w:rsidRDefault="00065C18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>
        <w:t>Platforms (hardware and software needs)</w:t>
      </w:r>
    </w:p>
    <w:p w14:paraId="1C58F553" w14:textId="3834435C" w:rsidR="00913D64" w:rsidRDefault="00913D64" w:rsidP="00584340">
      <w:pPr>
        <w:pStyle w:val="ListParagraph"/>
        <w:numPr>
          <w:ilvl w:val="0"/>
          <w:numId w:val="2"/>
        </w:numPr>
        <w:spacing w:line="200" w:lineRule="exact"/>
        <w:ind w:left="851" w:right="-75"/>
        <w:jc w:val="both"/>
      </w:pPr>
      <w:r>
        <w:t>Proposed integration model</w:t>
      </w:r>
    </w:p>
    <w:p w14:paraId="4808FCBC" w14:textId="4C1DA1BE" w:rsidR="00913D64" w:rsidRDefault="003A50C5" w:rsidP="00584340">
      <w:pPr>
        <w:pStyle w:val="ListParagraph"/>
        <w:numPr>
          <w:ilvl w:val="0"/>
          <w:numId w:val="2"/>
        </w:numPr>
        <w:spacing w:line="200" w:lineRule="exact"/>
        <w:ind w:left="851" w:right="-75"/>
        <w:jc w:val="both"/>
      </w:pPr>
      <w:r>
        <w:t>Application prototype</w:t>
      </w:r>
    </w:p>
    <w:p w14:paraId="5721E86B" w14:textId="52419993" w:rsidR="00913D64" w:rsidRDefault="00913D64" w:rsidP="00584340">
      <w:pPr>
        <w:pStyle w:val="ListParagraph"/>
        <w:numPr>
          <w:ilvl w:val="0"/>
          <w:numId w:val="2"/>
        </w:numPr>
        <w:spacing w:line="200" w:lineRule="exact"/>
        <w:ind w:left="851" w:right="-75"/>
        <w:jc w:val="both"/>
      </w:pPr>
      <w:r>
        <w:t xml:space="preserve">Security aspects of </w:t>
      </w:r>
      <w:r w:rsidR="00E1327C">
        <w:t>the system</w:t>
      </w:r>
    </w:p>
    <w:p w14:paraId="1A593032" w14:textId="0E02229E" w:rsidR="00065C18" w:rsidRDefault="00E1327C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>
        <w:t>User</w:t>
      </w:r>
      <w:r w:rsidR="00065C18">
        <w:t xml:space="preserve"> authentication</w:t>
      </w:r>
    </w:p>
    <w:p w14:paraId="5864244A" w14:textId="6689AD6F" w:rsidR="00065C18" w:rsidRDefault="00D74376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>
        <w:t>Data Encryption</w:t>
      </w:r>
    </w:p>
    <w:p w14:paraId="4406AF5A" w14:textId="51171523" w:rsidR="00913D64" w:rsidRDefault="00913D64" w:rsidP="00584340">
      <w:pPr>
        <w:pStyle w:val="ListParagraph"/>
        <w:numPr>
          <w:ilvl w:val="0"/>
          <w:numId w:val="2"/>
        </w:numPr>
        <w:spacing w:line="200" w:lineRule="exact"/>
        <w:ind w:left="851" w:right="-75"/>
        <w:jc w:val="both"/>
      </w:pPr>
      <w:r>
        <w:t>Interoperability Process Flows</w:t>
      </w:r>
    </w:p>
    <w:p w14:paraId="7D92CEAE" w14:textId="631C6E9F" w:rsidR="00CE03D6" w:rsidRDefault="00E1327C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>
        <w:t>Business</w:t>
      </w:r>
      <w:r w:rsidR="00CE03D6">
        <w:t xml:space="preserve"> presented </w:t>
      </w:r>
      <w:r w:rsidR="00A9691B">
        <w:t>SABP</w:t>
      </w:r>
      <w:r w:rsidR="00CE03D6">
        <w:t xml:space="preserve"> </w:t>
      </w:r>
    </w:p>
    <w:p w14:paraId="7FAE8696" w14:textId="365E45C8" w:rsidR="00CE03D6" w:rsidRDefault="00CE03D6" w:rsidP="00584340">
      <w:pPr>
        <w:pStyle w:val="ListParagraph"/>
        <w:numPr>
          <w:ilvl w:val="1"/>
          <w:numId w:val="2"/>
        </w:numPr>
        <w:spacing w:line="200" w:lineRule="exact"/>
        <w:ind w:left="1134" w:right="-75"/>
        <w:jc w:val="both"/>
      </w:pPr>
      <w:r>
        <w:t xml:space="preserve">Customer presented </w:t>
      </w:r>
      <w:r w:rsidR="00A9691B">
        <w:t>SABP</w:t>
      </w:r>
    </w:p>
    <w:p w14:paraId="22EDE3E1" w14:textId="77777777" w:rsidR="00CE03D6" w:rsidRDefault="00CE03D6" w:rsidP="00584340">
      <w:pPr>
        <w:pStyle w:val="ListParagraph"/>
        <w:spacing w:line="200" w:lineRule="exact"/>
        <w:ind w:left="426" w:right="-75"/>
        <w:jc w:val="both"/>
      </w:pPr>
    </w:p>
    <w:p w14:paraId="1435E647" w14:textId="094E9406" w:rsidR="00B46888" w:rsidRPr="00367A39" w:rsidRDefault="00000000" w:rsidP="00584340">
      <w:pPr>
        <w:spacing w:before="20"/>
        <w:ind w:left="426" w:right="-75"/>
        <w:jc w:val="both"/>
      </w:pPr>
      <w:r w:rsidRPr="00367A39">
        <w:t>H</w:t>
      </w:r>
      <w:r w:rsidRPr="00367A39">
        <w:rPr>
          <w:spacing w:val="-2"/>
        </w:rPr>
        <w:t>o</w:t>
      </w:r>
      <w:r w:rsidRPr="00367A39">
        <w:t>w</w:t>
      </w:r>
      <w:r w:rsidRPr="00367A39">
        <w:rPr>
          <w:spacing w:val="-1"/>
        </w:rPr>
        <w:t>e</w:t>
      </w:r>
      <w:r w:rsidRPr="00367A39">
        <w:rPr>
          <w:spacing w:val="1"/>
        </w:rPr>
        <w:t>v</w:t>
      </w:r>
      <w:r w:rsidRPr="00367A39">
        <w:rPr>
          <w:spacing w:val="-1"/>
        </w:rPr>
        <w:t>e</w:t>
      </w:r>
      <w:r w:rsidRPr="00367A39">
        <w:rPr>
          <w:spacing w:val="1"/>
        </w:rPr>
        <w:t>r</w:t>
      </w:r>
      <w:r w:rsidRPr="00367A39">
        <w:t>,</w:t>
      </w:r>
      <w:r w:rsidRPr="00367A39">
        <w:rPr>
          <w:spacing w:val="10"/>
        </w:rPr>
        <w:t xml:space="preserve"> </w:t>
      </w:r>
      <w:r w:rsidRPr="00367A39">
        <w:t>w</w:t>
      </w:r>
      <w:r w:rsidRPr="00367A39">
        <w:rPr>
          <w:spacing w:val="1"/>
        </w:rPr>
        <w:t>h</w:t>
      </w:r>
      <w:r w:rsidRPr="00367A39">
        <w:t>i</w:t>
      </w:r>
      <w:r w:rsidRPr="00367A39">
        <w:rPr>
          <w:spacing w:val="1"/>
        </w:rPr>
        <w:t>l</w:t>
      </w:r>
      <w:r w:rsidRPr="00367A39">
        <w:t>e</w:t>
      </w:r>
      <w:r w:rsidRPr="00367A39">
        <w:rPr>
          <w:spacing w:val="10"/>
        </w:rPr>
        <w:t xml:space="preserve"> </w:t>
      </w:r>
      <w:r w:rsidRPr="00367A39">
        <w:t>s</w:t>
      </w:r>
      <w:r w:rsidRPr="00367A39">
        <w:rPr>
          <w:spacing w:val="1"/>
        </w:rPr>
        <w:t>o</w:t>
      </w:r>
      <w:r w:rsidRPr="00367A39">
        <w:rPr>
          <w:spacing w:val="-1"/>
        </w:rPr>
        <w:t>m</w:t>
      </w:r>
      <w:r w:rsidRPr="00367A39">
        <w:t>e</w:t>
      </w:r>
      <w:r w:rsidRPr="00367A39">
        <w:rPr>
          <w:spacing w:val="10"/>
        </w:rPr>
        <w:t xml:space="preserve"> </w:t>
      </w:r>
      <w:r w:rsidRPr="00367A39">
        <w:t>te</w:t>
      </w:r>
      <w:r w:rsidRPr="00367A39">
        <w:rPr>
          <w:spacing w:val="-1"/>
        </w:rPr>
        <w:t>ch</w:t>
      </w:r>
      <w:r w:rsidRPr="00367A39">
        <w:rPr>
          <w:spacing w:val="1"/>
        </w:rPr>
        <w:t>n</w:t>
      </w:r>
      <w:r w:rsidRPr="00367A39">
        <w:t>ic</w:t>
      </w:r>
      <w:r w:rsidRPr="00367A39">
        <w:rPr>
          <w:spacing w:val="-1"/>
        </w:rPr>
        <w:t>a</w:t>
      </w:r>
      <w:r w:rsidRPr="00367A39">
        <w:t>l</w:t>
      </w:r>
      <w:r w:rsidRPr="00367A39">
        <w:rPr>
          <w:spacing w:val="10"/>
        </w:rPr>
        <w:t xml:space="preserve"> </w:t>
      </w:r>
      <w:r w:rsidRPr="00367A39">
        <w:t>f</w:t>
      </w:r>
      <w:r w:rsidRPr="00367A39">
        <w:rPr>
          <w:spacing w:val="-1"/>
        </w:rPr>
        <w:t>ea</w:t>
      </w:r>
      <w:r w:rsidRPr="00367A39">
        <w:rPr>
          <w:spacing w:val="-2"/>
        </w:rPr>
        <w:t>t</w:t>
      </w:r>
      <w:r w:rsidRPr="00367A39">
        <w:rPr>
          <w:spacing w:val="1"/>
        </w:rPr>
        <w:t>u</w:t>
      </w:r>
      <w:r w:rsidRPr="00367A39">
        <w:t>r</w:t>
      </w:r>
      <w:r w:rsidRPr="00367A39">
        <w:rPr>
          <w:spacing w:val="-1"/>
        </w:rPr>
        <w:t>e</w:t>
      </w:r>
      <w:r w:rsidRPr="00367A39">
        <w:t>s</w:t>
      </w:r>
      <w:r w:rsidRPr="00367A39">
        <w:rPr>
          <w:spacing w:val="11"/>
        </w:rPr>
        <w:t xml:space="preserve"> </w:t>
      </w:r>
      <w:r w:rsidRPr="00367A39">
        <w:rPr>
          <w:spacing w:val="1"/>
        </w:rPr>
        <w:t>o</w:t>
      </w:r>
      <w:r w:rsidRPr="00367A39">
        <w:t>ff</w:t>
      </w:r>
      <w:r w:rsidRPr="00367A39">
        <w:rPr>
          <w:spacing w:val="-1"/>
        </w:rPr>
        <w:t>e</w:t>
      </w:r>
      <w:r w:rsidRPr="00367A39">
        <w:t>r</w:t>
      </w:r>
      <w:r w:rsidRPr="00367A39">
        <w:rPr>
          <w:spacing w:val="-1"/>
        </w:rPr>
        <w:t>e</w:t>
      </w:r>
      <w:r w:rsidRPr="00367A39">
        <w:t>d</w:t>
      </w:r>
      <w:r w:rsidRPr="00367A39">
        <w:rPr>
          <w:spacing w:val="9"/>
        </w:rPr>
        <w:t xml:space="preserve"> </w:t>
      </w:r>
      <w:r w:rsidRPr="00367A39">
        <w:rPr>
          <w:spacing w:val="1"/>
        </w:rPr>
        <w:t>b</w:t>
      </w:r>
      <w:r w:rsidRPr="00367A39">
        <w:t>y</w:t>
      </w:r>
      <w:r w:rsidRPr="00367A39">
        <w:rPr>
          <w:spacing w:val="10"/>
        </w:rPr>
        <w:t xml:space="preserve"> </w:t>
      </w:r>
      <w:r w:rsidRPr="00367A39">
        <w:t>firms</w:t>
      </w:r>
      <w:r w:rsidRPr="00367A39">
        <w:rPr>
          <w:spacing w:val="9"/>
        </w:rPr>
        <w:t xml:space="preserve"> </w:t>
      </w:r>
      <w:r w:rsidRPr="00367A39">
        <w:rPr>
          <w:spacing w:val="-1"/>
        </w:rPr>
        <w:t>ma</w:t>
      </w:r>
      <w:r w:rsidRPr="00367A39">
        <w:t>y</w:t>
      </w:r>
      <w:r w:rsidRPr="00367A39">
        <w:rPr>
          <w:spacing w:val="9"/>
        </w:rPr>
        <w:t xml:space="preserve"> </w:t>
      </w:r>
      <w:r w:rsidRPr="00367A39">
        <w:rPr>
          <w:spacing w:val="1"/>
        </w:rPr>
        <w:t>b</w:t>
      </w:r>
      <w:r w:rsidRPr="00367A39">
        <w:t>e</w:t>
      </w:r>
      <w:r w:rsidRPr="00367A39">
        <w:rPr>
          <w:spacing w:val="9"/>
        </w:rPr>
        <w:t xml:space="preserve"> </w:t>
      </w:r>
      <w:r w:rsidRPr="00367A39">
        <w:t>i</w:t>
      </w:r>
      <w:r w:rsidRPr="00367A39">
        <w:rPr>
          <w:spacing w:val="1"/>
        </w:rPr>
        <w:t>n</w:t>
      </w:r>
      <w:r w:rsidRPr="00367A39">
        <w:rPr>
          <w:spacing w:val="-1"/>
        </w:rPr>
        <w:t>c</w:t>
      </w:r>
      <w:r w:rsidRPr="00367A39">
        <w:rPr>
          <w:spacing w:val="-2"/>
        </w:rPr>
        <w:t>l</w:t>
      </w:r>
      <w:r w:rsidRPr="00367A39">
        <w:rPr>
          <w:spacing w:val="1"/>
        </w:rPr>
        <w:t>ud</w:t>
      </w:r>
      <w:r w:rsidRPr="00367A39">
        <w:rPr>
          <w:spacing w:val="-1"/>
        </w:rPr>
        <w:t>e</w:t>
      </w:r>
      <w:r w:rsidRPr="00367A39">
        <w:t>d</w:t>
      </w:r>
      <w:r w:rsidRPr="00367A39">
        <w:rPr>
          <w:spacing w:val="9"/>
        </w:rPr>
        <w:t xml:space="preserve"> </w:t>
      </w:r>
      <w:r w:rsidRPr="00367A39">
        <w:t>in</w:t>
      </w:r>
      <w:r w:rsidRPr="00367A39">
        <w:rPr>
          <w:spacing w:val="9"/>
        </w:rPr>
        <w:t xml:space="preserve"> </w:t>
      </w:r>
      <w:r w:rsidRPr="00367A39">
        <w:t>t</w:t>
      </w:r>
      <w:r w:rsidRPr="00367A39">
        <w:rPr>
          <w:spacing w:val="1"/>
        </w:rPr>
        <w:t>h</w:t>
      </w:r>
      <w:r w:rsidRPr="00367A39">
        <w:t>e</w:t>
      </w:r>
      <w:r w:rsidRPr="00367A39">
        <w:rPr>
          <w:spacing w:val="9"/>
        </w:rPr>
        <w:t xml:space="preserve"> </w:t>
      </w:r>
      <w:r w:rsidRPr="00367A39">
        <w:t>r</w:t>
      </w:r>
      <w:r w:rsidRPr="00367A39">
        <w:rPr>
          <w:spacing w:val="-1"/>
        </w:rPr>
        <w:t>e</w:t>
      </w:r>
      <w:r w:rsidRPr="00367A39">
        <w:t>s</w:t>
      </w:r>
      <w:r w:rsidRPr="00367A39">
        <w:rPr>
          <w:spacing w:val="-2"/>
        </w:rPr>
        <w:t>u</w:t>
      </w:r>
      <w:r w:rsidRPr="00367A39">
        <w:t>l</w:t>
      </w:r>
      <w:r w:rsidRPr="00367A39">
        <w:rPr>
          <w:spacing w:val="1"/>
        </w:rPr>
        <w:t>t</w:t>
      </w:r>
      <w:r w:rsidRPr="00367A39">
        <w:t>i</w:t>
      </w:r>
      <w:r w:rsidRPr="00367A39">
        <w:rPr>
          <w:spacing w:val="-1"/>
        </w:rPr>
        <w:t>n</w:t>
      </w:r>
      <w:r w:rsidRPr="00367A39">
        <w:t>g</w:t>
      </w:r>
      <w:r w:rsidRPr="00367A39">
        <w:rPr>
          <w:spacing w:val="14"/>
        </w:rPr>
        <w:t xml:space="preserve"> </w:t>
      </w:r>
      <w:r w:rsidRPr="00367A39">
        <w:t>R</w:t>
      </w:r>
      <w:r w:rsidRPr="00367A39">
        <w:rPr>
          <w:spacing w:val="-3"/>
        </w:rPr>
        <w:t>e</w:t>
      </w:r>
      <w:r w:rsidRPr="00367A39">
        <w:rPr>
          <w:spacing w:val="1"/>
        </w:rPr>
        <w:t>qu</w:t>
      </w:r>
      <w:r w:rsidRPr="00367A39">
        <w:rPr>
          <w:spacing w:val="-1"/>
        </w:rPr>
        <w:t>e</w:t>
      </w:r>
      <w:r w:rsidRPr="00367A39">
        <w:t>st f</w:t>
      </w:r>
      <w:r w:rsidRPr="00367A39">
        <w:rPr>
          <w:spacing w:val="1"/>
        </w:rPr>
        <w:t>o</w:t>
      </w:r>
      <w:r w:rsidRPr="00367A39">
        <w:t>r</w:t>
      </w:r>
      <w:r w:rsidRPr="00367A39">
        <w:rPr>
          <w:spacing w:val="1"/>
        </w:rPr>
        <w:t xml:space="preserve"> P</w:t>
      </w:r>
      <w:r w:rsidRPr="00367A39">
        <w:rPr>
          <w:spacing w:val="-2"/>
        </w:rPr>
        <w:t>r</w:t>
      </w:r>
      <w:r w:rsidRPr="00367A39">
        <w:rPr>
          <w:spacing w:val="1"/>
        </w:rPr>
        <w:t>o</w:t>
      </w:r>
      <w:r w:rsidRPr="00367A39">
        <w:rPr>
          <w:spacing w:val="-1"/>
        </w:rPr>
        <w:t>p</w:t>
      </w:r>
      <w:r w:rsidRPr="00367A39">
        <w:rPr>
          <w:spacing w:val="1"/>
        </w:rPr>
        <w:t>o</w:t>
      </w:r>
      <w:r w:rsidRPr="00367A39">
        <w:t>s</w:t>
      </w:r>
      <w:r w:rsidRPr="00367A39">
        <w:rPr>
          <w:spacing w:val="-1"/>
        </w:rPr>
        <w:t>a</w:t>
      </w:r>
      <w:r w:rsidRPr="00367A39">
        <w:t>l</w:t>
      </w:r>
      <w:r w:rsidRPr="00367A39">
        <w:rPr>
          <w:spacing w:val="1"/>
        </w:rPr>
        <w:t xml:space="preserve"> </w:t>
      </w:r>
      <w:r w:rsidRPr="00367A39">
        <w:t>(R</w:t>
      </w:r>
      <w:r w:rsidRPr="00367A39">
        <w:rPr>
          <w:spacing w:val="1"/>
        </w:rPr>
        <w:t>FP)</w:t>
      </w:r>
      <w:r w:rsidRPr="00367A39">
        <w:t>/B</w:t>
      </w:r>
      <w:r w:rsidRPr="00367A39">
        <w:rPr>
          <w:spacing w:val="-2"/>
        </w:rPr>
        <w:t>i</w:t>
      </w:r>
      <w:r w:rsidRPr="00367A39">
        <w:rPr>
          <w:spacing w:val="1"/>
        </w:rPr>
        <w:t>d</w:t>
      </w:r>
      <w:r w:rsidRPr="00367A39">
        <w:rPr>
          <w:spacing w:val="-1"/>
        </w:rPr>
        <w:t>d</w:t>
      </w:r>
      <w:r w:rsidRPr="00367A39">
        <w:t>i</w:t>
      </w:r>
      <w:r w:rsidRPr="00367A39">
        <w:rPr>
          <w:spacing w:val="-1"/>
        </w:rPr>
        <w:t>n</w:t>
      </w:r>
      <w:r w:rsidRPr="00367A39">
        <w:t>g</w:t>
      </w:r>
      <w:r w:rsidRPr="00367A39">
        <w:rPr>
          <w:spacing w:val="1"/>
        </w:rPr>
        <w:t xml:space="preserve"> </w:t>
      </w:r>
      <w:r w:rsidRPr="00367A39">
        <w:t>D</w:t>
      </w:r>
      <w:r w:rsidRPr="00367A39">
        <w:rPr>
          <w:spacing w:val="1"/>
        </w:rPr>
        <w:t>o</w:t>
      </w:r>
      <w:r w:rsidRPr="00367A39">
        <w:rPr>
          <w:spacing w:val="-1"/>
        </w:rPr>
        <w:t>cume</w:t>
      </w:r>
      <w:r w:rsidRPr="00367A39">
        <w:rPr>
          <w:spacing w:val="1"/>
        </w:rPr>
        <w:t>n</w:t>
      </w:r>
      <w:r w:rsidRPr="00367A39">
        <w:t>t</w:t>
      </w:r>
      <w:r w:rsidRPr="00367A39">
        <w:rPr>
          <w:spacing w:val="2"/>
        </w:rPr>
        <w:t>s</w:t>
      </w:r>
      <w:r w:rsidRPr="00367A39">
        <w:t>,</w:t>
      </w:r>
      <w:r w:rsidRPr="00367A39">
        <w:rPr>
          <w:spacing w:val="1"/>
        </w:rPr>
        <w:t xml:space="preserve"> </w:t>
      </w:r>
      <w:r w:rsidRPr="00367A39">
        <w:t>firms s</w:t>
      </w:r>
      <w:r w:rsidRPr="00367A39">
        <w:rPr>
          <w:spacing w:val="1"/>
        </w:rPr>
        <w:t>h</w:t>
      </w:r>
      <w:r w:rsidRPr="00367A39">
        <w:rPr>
          <w:spacing w:val="-1"/>
        </w:rPr>
        <w:t>o</w:t>
      </w:r>
      <w:r w:rsidRPr="00367A39">
        <w:rPr>
          <w:spacing w:val="1"/>
        </w:rPr>
        <w:t>u</w:t>
      </w:r>
      <w:r w:rsidRPr="00367A39">
        <w:t xml:space="preserve">ld </w:t>
      </w:r>
      <w:r w:rsidRPr="00367A39">
        <w:rPr>
          <w:spacing w:val="1"/>
        </w:rPr>
        <w:t>n</w:t>
      </w:r>
      <w:r w:rsidRPr="00367A39">
        <w:rPr>
          <w:spacing w:val="-1"/>
        </w:rPr>
        <w:t>o</w:t>
      </w:r>
      <w:r w:rsidRPr="00367A39">
        <w:t>t</w:t>
      </w:r>
      <w:r w:rsidRPr="00367A39">
        <w:rPr>
          <w:spacing w:val="1"/>
        </w:rPr>
        <w:t xml:space="preserve"> </w:t>
      </w:r>
      <w:r w:rsidRPr="00367A39">
        <w:rPr>
          <w:spacing w:val="-1"/>
        </w:rPr>
        <w:t>a</w:t>
      </w:r>
      <w:r w:rsidRPr="00367A39">
        <w:t>s</w:t>
      </w:r>
      <w:r w:rsidRPr="00367A39">
        <w:rPr>
          <w:spacing w:val="-1"/>
        </w:rPr>
        <w:t>s</w:t>
      </w:r>
      <w:r w:rsidRPr="00367A39">
        <w:rPr>
          <w:spacing w:val="1"/>
        </w:rPr>
        <w:t>u</w:t>
      </w:r>
      <w:r w:rsidRPr="00367A39">
        <w:rPr>
          <w:spacing w:val="-1"/>
        </w:rPr>
        <w:t>m</w:t>
      </w:r>
      <w:r w:rsidRPr="00367A39">
        <w:t xml:space="preserve">e </w:t>
      </w:r>
      <w:r w:rsidRPr="00CE03D6">
        <w:rPr>
          <w:rFonts w:eastAsia="Gill Sans MT"/>
          <w:bCs/>
          <w:w w:val="117"/>
        </w:rPr>
        <w:t>t</w:t>
      </w:r>
      <w:r w:rsidRPr="00CE03D6">
        <w:rPr>
          <w:rFonts w:eastAsia="Gill Sans MT"/>
          <w:bCs/>
          <w:spacing w:val="1"/>
          <w:w w:val="117"/>
        </w:rPr>
        <w:t>h</w:t>
      </w:r>
      <w:r w:rsidRPr="00CE03D6">
        <w:rPr>
          <w:rFonts w:eastAsia="Gill Sans MT"/>
          <w:bCs/>
          <w:spacing w:val="-1"/>
          <w:w w:val="117"/>
        </w:rPr>
        <w:t>a</w:t>
      </w:r>
      <w:r w:rsidRPr="00CE03D6">
        <w:rPr>
          <w:rFonts w:eastAsia="Gill Sans MT"/>
          <w:bCs/>
          <w:w w:val="117"/>
        </w:rPr>
        <w:t>t</w:t>
      </w:r>
      <w:r w:rsidRPr="00367A39">
        <w:rPr>
          <w:spacing w:val="1"/>
        </w:rPr>
        <w:t xml:space="preserve"> </w:t>
      </w:r>
      <w:r w:rsidRPr="00367A39">
        <w:t>t</w:t>
      </w:r>
      <w:r w:rsidRPr="00367A39">
        <w:rPr>
          <w:spacing w:val="1"/>
        </w:rPr>
        <w:t>h</w:t>
      </w:r>
      <w:r w:rsidRPr="00367A39">
        <w:rPr>
          <w:spacing w:val="-1"/>
        </w:rPr>
        <w:t>e</w:t>
      </w:r>
      <w:r w:rsidRPr="00367A39">
        <w:t>y</w:t>
      </w:r>
      <w:r w:rsidRPr="00367A39">
        <w:rPr>
          <w:spacing w:val="-1"/>
        </w:rPr>
        <w:t xml:space="preserve"> </w:t>
      </w:r>
      <w:r w:rsidRPr="00367A39">
        <w:rPr>
          <w:spacing w:val="1"/>
        </w:rPr>
        <w:t>h</w:t>
      </w:r>
      <w:r w:rsidRPr="00367A39">
        <w:rPr>
          <w:spacing w:val="-1"/>
        </w:rPr>
        <w:t>a</w:t>
      </w:r>
      <w:r w:rsidRPr="00367A39">
        <w:rPr>
          <w:spacing w:val="1"/>
        </w:rPr>
        <w:t>v</w:t>
      </w:r>
      <w:r w:rsidRPr="00367A39">
        <w:t xml:space="preserve">e </w:t>
      </w:r>
      <w:r w:rsidRPr="00367A39">
        <w:rPr>
          <w:spacing w:val="-3"/>
        </w:rPr>
        <w:t>a</w:t>
      </w:r>
      <w:r w:rsidRPr="00367A39">
        <w:t>n</w:t>
      </w:r>
      <w:r w:rsidRPr="00367A39">
        <w:rPr>
          <w:spacing w:val="1"/>
        </w:rPr>
        <w:t xml:space="preserve"> </w:t>
      </w:r>
      <w:r w:rsidRPr="00367A39">
        <w:rPr>
          <w:spacing w:val="-1"/>
        </w:rPr>
        <w:t>ad</w:t>
      </w:r>
      <w:r w:rsidRPr="00367A39">
        <w:rPr>
          <w:spacing w:val="1"/>
        </w:rPr>
        <w:t>v</w:t>
      </w:r>
      <w:r w:rsidRPr="00367A39">
        <w:rPr>
          <w:spacing w:val="-1"/>
        </w:rPr>
        <w:t>a</w:t>
      </w:r>
      <w:r w:rsidRPr="00367A39">
        <w:rPr>
          <w:spacing w:val="1"/>
        </w:rPr>
        <w:t>n</w:t>
      </w:r>
      <w:r w:rsidRPr="00367A39">
        <w:t>ta</w:t>
      </w:r>
      <w:r w:rsidRPr="00367A39">
        <w:rPr>
          <w:spacing w:val="1"/>
        </w:rPr>
        <w:t>g</w:t>
      </w:r>
      <w:r w:rsidRPr="00367A39">
        <w:t xml:space="preserve">e </w:t>
      </w:r>
      <w:r w:rsidRPr="00367A39">
        <w:rPr>
          <w:spacing w:val="-2"/>
        </w:rPr>
        <w:t>i</w:t>
      </w:r>
      <w:r w:rsidRPr="00367A39">
        <w:t>n</w:t>
      </w:r>
      <w:r w:rsidRPr="00367A39">
        <w:rPr>
          <w:spacing w:val="1"/>
        </w:rPr>
        <w:t xml:space="preserve"> </w:t>
      </w:r>
      <w:r w:rsidRPr="00367A39">
        <w:rPr>
          <w:spacing w:val="-1"/>
        </w:rPr>
        <w:t>an</w:t>
      </w:r>
      <w:r w:rsidRPr="00367A39">
        <w:t>y</w:t>
      </w:r>
      <w:r w:rsidRPr="00367A39">
        <w:rPr>
          <w:spacing w:val="-1"/>
        </w:rPr>
        <w:t xml:space="preserve"> </w:t>
      </w:r>
      <w:r w:rsidRPr="00367A39">
        <w:t>r</w:t>
      </w:r>
      <w:r w:rsidRPr="00367A39">
        <w:rPr>
          <w:spacing w:val="-1"/>
        </w:rPr>
        <w:t>e</w:t>
      </w:r>
      <w:r w:rsidRPr="00367A39">
        <w:t>s</w:t>
      </w:r>
      <w:r w:rsidRPr="00367A39">
        <w:rPr>
          <w:spacing w:val="1"/>
        </w:rPr>
        <w:t>u</w:t>
      </w:r>
      <w:r w:rsidRPr="00367A39">
        <w:t>l</w:t>
      </w:r>
      <w:r w:rsidRPr="00367A39">
        <w:rPr>
          <w:spacing w:val="1"/>
        </w:rPr>
        <w:t>t</w:t>
      </w:r>
      <w:r w:rsidRPr="00367A39">
        <w:t>i</w:t>
      </w:r>
      <w:r w:rsidRPr="00367A39">
        <w:rPr>
          <w:spacing w:val="-1"/>
        </w:rPr>
        <w:t>n</w:t>
      </w:r>
      <w:r w:rsidRPr="00367A39">
        <w:t>g</w:t>
      </w:r>
      <w:r w:rsidRPr="00367A39">
        <w:rPr>
          <w:spacing w:val="-1"/>
        </w:rPr>
        <w:t xml:space="preserve"> </w:t>
      </w:r>
      <w:r w:rsidRPr="00367A39">
        <w:rPr>
          <w:spacing w:val="1"/>
        </w:rPr>
        <w:t>p</w:t>
      </w:r>
      <w:r w:rsidRPr="00367A39">
        <w:t>r</w:t>
      </w:r>
      <w:r w:rsidRPr="00367A39">
        <w:rPr>
          <w:spacing w:val="1"/>
        </w:rPr>
        <w:t>o</w:t>
      </w:r>
      <w:r w:rsidRPr="00367A39">
        <w:rPr>
          <w:spacing w:val="-1"/>
        </w:rPr>
        <w:t>c</w:t>
      </w:r>
      <w:r w:rsidRPr="00367A39">
        <w:rPr>
          <w:spacing w:val="1"/>
        </w:rPr>
        <w:t>u</w:t>
      </w:r>
      <w:r w:rsidRPr="00367A39">
        <w:t>r</w:t>
      </w:r>
      <w:r w:rsidRPr="00367A39">
        <w:rPr>
          <w:spacing w:val="-1"/>
        </w:rPr>
        <w:t>eme</w:t>
      </w:r>
      <w:r w:rsidRPr="00367A39">
        <w:rPr>
          <w:spacing w:val="1"/>
        </w:rPr>
        <w:t>n</w:t>
      </w:r>
      <w:r w:rsidRPr="00367A39">
        <w:t>t.</w:t>
      </w:r>
    </w:p>
    <w:p w14:paraId="72CFE3EB" w14:textId="77777777" w:rsidR="00B46888" w:rsidRPr="00367A39" w:rsidRDefault="00B46888" w:rsidP="00584340">
      <w:pPr>
        <w:spacing w:before="6" w:line="200" w:lineRule="exact"/>
        <w:ind w:left="426" w:right="-75"/>
      </w:pPr>
    </w:p>
    <w:p w14:paraId="2C679C11" w14:textId="4C9362BA" w:rsidR="00B46888" w:rsidRPr="00367A39" w:rsidRDefault="00000000" w:rsidP="00584340">
      <w:pPr>
        <w:spacing w:before="20"/>
        <w:ind w:left="426" w:right="-75"/>
        <w:jc w:val="both"/>
      </w:pPr>
      <w:r w:rsidRPr="00367A39">
        <w:t>R</w:t>
      </w:r>
      <w:r w:rsidRPr="00367A39">
        <w:rPr>
          <w:spacing w:val="-1"/>
        </w:rPr>
        <w:t>e</w:t>
      </w:r>
      <w:r w:rsidRPr="00367A39">
        <w:rPr>
          <w:spacing w:val="1"/>
        </w:rPr>
        <w:t>qu</w:t>
      </w:r>
      <w:r w:rsidRPr="00367A39">
        <w:rPr>
          <w:spacing w:val="-1"/>
        </w:rPr>
        <w:t>e</w:t>
      </w:r>
      <w:r w:rsidRPr="00367A39">
        <w:t>st f</w:t>
      </w:r>
      <w:r w:rsidRPr="00367A39">
        <w:rPr>
          <w:spacing w:val="1"/>
        </w:rPr>
        <w:t>o</w:t>
      </w:r>
      <w:r w:rsidRPr="00367A39">
        <w:t>r</w:t>
      </w:r>
      <w:r w:rsidRPr="00367A39">
        <w:rPr>
          <w:spacing w:val="-1"/>
        </w:rPr>
        <w:t xml:space="preserve"> </w:t>
      </w:r>
      <w:r w:rsidRPr="00367A39">
        <w:rPr>
          <w:spacing w:val="1"/>
        </w:rPr>
        <w:t>p</w:t>
      </w:r>
      <w:r w:rsidRPr="00367A39">
        <w:t>r</w:t>
      </w:r>
      <w:r w:rsidRPr="00367A39">
        <w:rPr>
          <w:spacing w:val="-1"/>
        </w:rPr>
        <w:t>o</w:t>
      </w:r>
      <w:r w:rsidRPr="00367A39">
        <w:rPr>
          <w:spacing w:val="1"/>
        </w:rPr>
        <w:t>po</w:t>
      </w:r>
      <w:r w:rsidRPr="00367A39">
        <w:t>s</w:t>
      </w:r>
      <w:r w:rsidRPr="00367A39">
        <w:rPr>
          <w:spacing w:val="-1"/>
        </w:rPr>
        <w:t>a</w:t>
      </w:r>
      <w:r w:rsidRPr="00367A39">
        <w:t>l/B</w:t>
      </w:r>
      <w:r w:rsidRPr="00367A39">
        <w:rPr>
          <w:spacing w:val="-2"/>
        </w:rPr>
        <w:t>i</w:t>
      </w:r>
      <w:r w:rsidRPr="00367A39">
        <w:rPr>
          <w:spacing w:val="1"/>
        </w:rPr>
        <w:t>d</w:t>
      </w:r>
      <w:r w:rsidRPr="00367A39">
        <w:rPr>
          <w:spacing w:val="-1"/>
        </w:rPr>
        <w:t>d</w:t>
      </w:r>
      <w:r w:rsidRPr="00367A39">
        <w:t>i</w:t>
      </w:r>
      <w:r w:rsidRPr="00367A39">
        <w:rPr>
          <w:spacing w:val="-1"/>
        </w:rPr>
        <w:t>n</w:t>
      </w:r>
      <w:r w:rsidRPr="00367A39">
        <w:t>g</w:t>
      </w:r>
      <w:r w:rsidRPr="00367A39">
        <w:rPr>
          <w:spacing w:val="3"/>
        </w:rPr>
        <w:t xml:space="preserve"> </w:t>
      </w:r>
      <w:r w:rsidRPr="00367A39">
        <w:rPr>
          <w:spacing w:val="-1"/>
        </w:rPr>
        <w:t>d</w:t>
      </w:r>
      <w:r w:rsidRPr="00367A39">
        <w:rPr>
          <w:spacing w:val="1"/>
        </w:rPr>
        <w:t>o</w:t>
      </w:r>
      <w:r w:rsidRPr="00367A39">
        <w:rPr>
          <w:spacing w:val="-1"/>
        </w:rPr>
        <w:t>c</w:t>
      </w:r>
      <w:r w:rsidRPr="00367A39">
        <w:rPr>
          <w:spacing w:val="1"/>
        </w:rPr>
        <w:t>u</w:t>
      </w:r>
      <w:r w:rsidRPr="00367A39">
        <w:rPr>
          <w:spacing w:val="-1"/>
        </w:rPr>
        <w:t>me</w:t>
      </w:r>
      <w:r w:rsidRPr="00367A39">
        <w:rPr>
          <w:spacing w:val="1"/>
        </w:rPr>
        <w:t>nt</w:t>
      </w:r>
      <w:r w:rsidRPr="00367A39">
        <w:t>s s</w:t>
      </w:r>
      <w:r w:rsidRPr="00367A39">
        <w:rPr>
          <w:spacing w:val="1"/>
        </w:rPr>
        <w:t>h</w:t>
      </w:r>
      <w:r w:rsidRPr="00367A39">
        <w:rPr>
          <w:spacing w:val="-1"/>
        </w:rPr>
        <w:t>a</w:t>
      </w:r>
      <w:r w:rsidRPr="00367A39">
        <w:t>ll</w:t>
      </w:r>
      <w:r w:rsidRPr="00367A39">
        <w:rPr>
          <w:spacing w:val="-1"/>
        </w:rPr>
        <w:t xml:space="preserve"> </w:t>
      </w:r>
      <w:r w:rsidRPr="00367A39">
        <w:rPr>
          <w:spacing w:val="1"/>
        </w:rPr>
        <w:t>b</w:t>
      </w:r>
      <w:r w:rsidRPr="00367A39">
        <w:t xml:space="preserve">e </w:t>
      </w:r>
      <w:r w:rsidRPr="00CE03D6">
        <w:rPr>
          <w:rFonts w:eastAsia="Gill Sans MT"/>
          <w:bCs/>
          <w:w w:val="117"/>
        </w:rPr>
        <w:t>iss</w:t>
      </w:r>
      <w:r w:rsidRPr="00CE03D6">
        <w:rPr>
          <w:rFonts w:eastAsia="Gill Sans MT"/>
          <w:bCs/>
          <w:spacing w:val="1"/>
          <w:w w:val="117"/>
        </w:rPr>
        <w:t>u</w:t>
      </w:r>
      <w:r w:rsidRPr="00CE03D6">
        <w:rPr>
          <w:rFonts w:eastAsia="Gill Sans MT"/>
          <w:bCs/>
          <w:w w:val="117"/>
        </w:rPr>
        <w:t>ed</w:t>
      </w:r>
      <w:r w:rsidRPr="00367A39">
        <w:rPr>
          <w:spacing w:val="-1"/>
        </w:rPr>
        <w:t xml:space="preserve"> </w:t>
      </w:r>
      <w:r w:rsidRPr="00367A39">
        <w:rPr>
          <w:spacing w:val="1"/>
        </w:rPr>
        <w:t>o</w:t>
      </w:r>
      <w:r w:rsidRPr="00367A39">
        <w:rPr>
          <w:spacing w:val="-1"/>
        </w:rPr>
        <w:t>n</w:t>
      </w:r>
      <w:r w:rsidRPr="00367A39">
        <w:t>ly</w:t>
      </w:r>
      <w:r w:rsidRPr="00367A39">
        <w:rPr>
          <w:spacing w:val="2"/>
        </w:rPr>
        <w:t xml:space="preserve"> </w:t>
      </w:r>
      <w:r w:rsidRPr="00367A39">
        <w:rPr>
          <w:spacing w:val="-2"/>
        </w:rPr>
        <w:t>t</w:t>
      </w:r>
      <w:r w:rsidRPr="00367A39">
        <w:t>o</w:t>
      </w:r>
      <w:r w:rsidRPr="00367A39">
        <w:rPr>
          <w:spacing w:val="2"/>
        </w:rPr>
        <w:t xml:space="preserve"> </w:t>
      </w:r>
      <w:r w:rsidRPr="00367A39">
        <w:rPr>
          <w:spacing w:val="-2"/>
        </w:rPr>
        <w:t>t</w:t>
      </w:r>
      <w:r w:rsidRPr="00367A39">
        <w:rPr>
          <w:spacing w:val="1"/>
        </w:rPr>
        <w:t>h</w:t>
      </w:r>
      <w:r w:rsidRPr="00367A39">
        <w:rPr>
          <w:spacing w:val="-1"/>
        </w:rPr>
        <w:t>o</w:t>
      </w:r>
      <w:r w:rsidRPr="00367A39">
        <w:t>se</w:t>
      </w:r>
      <w:r w:rsidRPr="00367A39">
        <w:rPr>
          <w:spacing w:val="-1"/>
        </w:rPr>
        <w:t xml:space="preserve"> </w:t>
      </w:r>
      <w:r w:rsidRPr="00367A39">
        <w:t>w</w:t>
      </w:r>
      <w:r w:rsidRPr="00367A39">
        <w:rPr>
          <w:spacing w:val="1"/>
        </w:rPr>
        <w:t>h</w:t>
      </w:r>
      <w:r w:rsidRPr="00367A39">
        <w:t>o</w:t>
      </w:r>
      <w:r w:rsidRPr="00367A39">
        <w:rPr>
          <w:spacing w:val="1"/>
        </w:rPr>
        <w:t xml:space="preserve"> h</w:t>
      </w:r>
      <w:r w:rsidRPr="00367A39">
        <w:rPr>
          <w:spacing w:val="-3"/>
        </w:rPr>
        <w:t>a</w:t>
      </w:r>
      <w:r w:rsidRPr="00367A39">
        <w:rPr>
          <w:spacing w:val="1"/>
        </w:rPr>
        <w:t>v</w:t>
      </w:r>
      <w:r w:rsidRPr="00367A39">
        <w:t xml:space="preserve">e </w:t>
      </w:r>
      <w:r w:rsidRPr="00367A39">
        <w:rPr>
          <w:spacing w:val="1"/>
        </w:rPr>
        <w:t>b</w:t>
      </w:r>
      <w:r w:rsidRPr="00367A39">
        <w:rPr>
          <w:spacing w:val="-1"/>
        </w:rPr>
        <w:t>ee</w:t>
      </w:r>
      <w:r w:rsidRPr="00367A39">
        <w:t>n</w:t>
      </w:r>
      <w:r w:rsidRPr="00367A39">
        <w:rPr>
          <w:spacing w:val="1"/>
        </w:rPr>
        <w:t xml:space="preserve"> </w:t>
      </w:r>
      <w:r w:rsidRPr="00367A39">
        <w:t>s</w:t>
      </w:r>
      <w:r w:rsidRPr="00367A39">
        <w:rPr>
          <w:spacing w:val="-2"/>
        </w:rPr>
        <w:t>h</w:t>
      </w:r>
      <w:r w:rsidRPr="00367A39">
        <w:rPr>
          <w:spacing w:val="1"/>
        </w:rPr>
        <w:t>o</w:t>
      </w:r>
      <w:r w:rsidRPr="00367A39">
        <w:t>r</w:t>
      </w:r>
      <w:r w:rsidRPr="00367A39">
        <w:rPr>
          <w:spacing w:val="2"/>
        </w:rPr>
        <w:t>t</w:t>
      </w:r>
      <w:r w:rsidRPr="00367A39">
        <w:t>-l</w:t>
      </w:r>
      <w:r w:rsidRPr="00367A39">
        <w:rPr>
          <w:spacing w:val="1"/>
        </w:rPr>
        <w:t>i</w:t>
      </w:r>
      <w:r w:rsidRPr="00367A39">
        <w:t>st</w:t>
      </w:r>
      <w:r w:rsidRPr="00367A39">
        <w:rPr>
          <w:spacing w:val="-3"/>
        </w:rPr>
        <w:t>e</w:t>
      </w:r>
      <w:r w:rsidRPr="00367A39">
        <w:t>d</w:t>
      </w:r>
      <w:r w:rsidRPr="00367A39">
        <w:rPr>
          <w:spacing w:val="3"/>
        </w:rPr>
        <w:t xml:space="preserve"> </w:t>
      </w:r>
      <w:r w:rsidRPr="00367A39">
        <w:rPr>
          <w:spacing w:val="-2"/>
        </w:rPr>
        <w:t>t</w:t>
      </w:r>
      <w:r w:rsidRPr="00367A39">
        <w:rPr>
          <w:spacing w:val="1"/>
        </w:rPr>
        <w:t>h</w:t>
      </w:r>
      <w:r w:rsidRPr="00367A39">
        <w:rPr>
          <w:spacing w:val="-2"/>
        </w:rPr>
        <w:t>r</w:t>
      </w:r>
      <w:r w:rsidRPr="00367A39">
        <w:rPr>
          <w:spacing w:val="1"/>
        </w:rPr>
        <w:t>ou</w:t>
      </w:r>
      <w:r w:rsidRPr="00367A39">
        <w:rPr>
          <w:spacing w:val="-1"/>
        </w:rPr>
        <w:t>g</w:t>
      </w:r>
      <w:r w:rsidRPr="00367A39">
        <w:t>h</w:t>
      </w:r>
      <w:r w:rsidR="00CE03D6">
        <w:rPr>
          <w:spacing w:val="2"/>
        </w:rPr>
        <w:t xml:space="preserve"> </w:t>
      </w:r>
      <w:r w:rsidRPr="00367A39">
        <w:rPr>
          <w:spacing w:val="-2"/>
        </w:rPr>
        <w:t>t</w:t>
      </w:r>
      <w:r w:rsidRPr="00367A39">
        <w:rPr>
          <w:spacing w:val="1"/>
        </w:rPr>
        <w:t>h</w:t>
      </w:r>
      <w:r w:rsidRPr="00367A39">
        <w:t>is</w:t>
      </w:r>
      <w:r w:rsidRPr="00367A39">
        <w:rPr>
          <w:spacing w:val="1"/>
        </w:rPr>
        <w:t xml:space="preserve"> </w:t>
      </w:r>
      <w:r w:rsidRPr="00367A39">
        <w:t>EOI.</w:t>
      </w:r>
    </w:p>
    <w:p w14:paraId="1DDB0F05" w14:textId="77777777" w:rsidR="00B46888" w:rsidRPr="00367A39" w:rsidRDefault="00B46888" w:rsidP="00584340">
      <w:pPr>
        <w:spacing w:before="6" w:line="200" w:lineRule="exact"/>
        <w:ind w:left="426" w:right="-75"/>
      </w:pPr>
    </w:p>
    <w:p w14:paraId="3227833D" w14:textId="32762BC1" w:rsidR="00CE03D6" w:rsidRDefault="00000000" w:rsidP="00584340">
      <w:pPr>
        <w:spacing w:before="20"/>
        <w:ind w:left="426" w:right="-75"/>
        <w:jc w:val="both"/>
        <w:rPr>
          <w:color w:val="000000"/>
        </w:rPr>
      </w:pPr>
      <w:r w:rsidRPr="00367A39">
        <w:t>T</w:t>
      </w:r>
      <w:r w:rsidRPr="00367A39">
        <w:rPr>
          <w:spacing w:val="1"/>
        </w:rPr>
        <w:t>h</w:t>
      </w:r>
      <w:r w:rsidRPr="00367A39">
        <w:t>e</w:t>
      </w:r>
      <w:r w:rsidRPr="00367A39">
        <w:rPr>
          <w:spacing w:val="28"/>
        </w:rPr>
        <w:t xml:space="preserve"> </w:t>
      </w:r>
      <w:r w:rsidRPr="00367A39">
        <w:t>i</w:t>
      </w:r>
      <w:r w:rsidRPr="00367A39">
        <w:rPr>
          <w:spacing w:val="1"/>
        </w:rPr>
        <w:t>n</w:t>
      </w:r>
      <w:r w:rsidRPr="00367A39">
        <w:t>ter</w:t>
      </w:r>
      <w:r w:rsidRPr="00367A39">
        <w:rPr>
          <w:spacing w:val="-1"/>
        </w:rPr>
        <w:t>e</w:t>
      </w:r>
      <w:r w:rsidRPr="00367A39">
        <w:t>st</w:t>
      </w:r>
      <w:r w:rsidRPr="00367A39">
        <w:rPr>
          <w:spacing w:val="-1"/>
        </w:rPr>
        <w:t>e</w:t>
      </w:r>
      <w:r w:rsidRPr="00367A39">
        <w:t>d</w:t>
      </w:r>
      <w:r w:rsidRPr="00367A39">
        <w:rPr>
          <w:spacing w:val="31"/>
        </w:rPr>
        <w:t xml:space="preserve"> </w:t>
      </w:r>
      <w:r w:rsidRPr="00367A39">
        <w:t>firms</w:t>
      </w:r>
      <w:r w:rsidRPr="00367A39">
        <w:rPr>
          <w:spacing w:val="29"/>
        </w:rPr>
        <w:t xml:space="preserve"> </w:t>
      </w:r>
      <w:r w:rsidRPr="00367A39">
        <w:rPr>
          <w:spacing w:val="-1"/>
        </w:rPr>
        <w:t>ma</w:t>
      </w:r>
      <w:r w:rsidRPr="00367A39">
        <w:t>y</w:t>
      </w:r>
      <w:r w:rsidRPr="00367A39">
        <w:rPr>
          <w:spacing w:val="30"/>
        </w:rPr>
        <w:t xml:space="preserve"> </w:t>
      </w:r>
      <w:r w:rsidRPr="00367A39">
        <w:rPr>
          <w:spacing w:val="-1"/>
        </w:rPr>
        <w:t>o</w:t>
      </w:r>
      <w:r w:rsidRPr="00367A39">
        <w:rPr>
          <w:spacing w:val="1"/>
        </w:rPr>
        <w:t>b</w:t>
      </w:r>
      <w:r w:rsidRPr="00367A39">
        <w:t>tain</w:t>
      </w:r>
      <w:r w:rsidRPr="00367A39">
        <w:rPr>
          <w:spacing w:val="28"/>
        </w:rPr>
        <w:t xml:space="preserve"> </w:t>
      </w:r>
      <w:r w:rsidR="00CE03D6" w:rsidRPr="00CE03D6">
        <w:t xml:space="preserve">further clarification and </w:t>
      </w:r>
      <w:r w:rsidRPr="00CE03D6">
        <w:t>de</w:t>
      </w:r>
      <w:r w:rsidRPr="00367A39">
        <w:t>tai</w:t>
      </w:r>
      <w:r w:rsidRPr="00CE03D6">
        <w:t>l</w:t>
      </w:r>
      <w:r w:rsidRPr="00367A39">
        <w:t>s</w:t>
      </w:r>
      <w:r w:rsidRPr="00367A39">
        <w:rPr>
          <w:spacing w:val="29"/>
        </w:rPr>
        <w:t xml:space="preserve"> </w:t>
      </w:r>
      <w:r w:rsidRPr="00367A39">
        <w:rPr>
          <w:spacing w:val="-1"/>
        </w:rPr>
        <w:t>b</w:t>
      </w:r>
      <w:r w:rsidRPr="00367A39">
        <w:t>y</w:t>
      </w:r>
      <w:r w:rsidRPr="00367A39">
        <w:rPr>
          <w:spacing w:val="30"/>
        </w:rPr>
        <w:t xml:space="preserve"> </w:t>
      </w:r>
      <w:r w:rsidRPr="00367A39">
        <w:t>s</w:t>
      </w:r>
      <w:r w:rsidRPr="00367A39">
        <w:rPr>
          <w:spacing w:val="-1"/>
        </w:rPr>
        <w:t>e</w:t>
      </w:r>
      <w:r w:rsidRPr="00367A39">
        <w:rPr>
          <w:spacing w:val="1"/>
        </w:rPr>
        <w:t>n</w:t>
      </w:r>
      <w:r w:rsidRPr="00367A39">
        <w:rPr>
          <w:spacing w:val="-1"/>
        </w:rPr>
        <w:t>d</w:t>
      </w:r>
      <w:r w:rsidRPr="00367A39">
        <w:t>i</w:t>
      </w:r>
      <w:r w:rsidRPr="00367A39">
        <w:rPr>
          <w:spacing w:val="-1"/>
        </w:rPr>
        <w:t>n</w:t>
      </w:r>
      <w:r w:rsidRPr="00367A39">
        <w:t>g</w:t>
      </w:r>
      <w:r w:rsidRPr="00367A39">
        <w:rPr>
          <w:spacing w:val="30"/>
        </w:rPr>
        <w:t xml:space="preserve"> </w:t>
      </w:r>
      <w:r w:rsidRPr="00367A39">
        <w:rPr>
          <w:spacing w:val="-1"/>
        </w:rPr>
        <w:t>a</w:t>
      </w:r>
      <w:r w:rsidRPr="00367A39">
        <w:t>n</w:t>
      </w:r>
      <w:r w:rsidRPr="00367A39">
        <w:rPr>
          <w:spacing w:val="30"/>
        </w:rPr>
        <w:t xml:space="preserve"> </w:t>
      </w:r>
      <w:r w:rsidRPr="00367A39">
        <w:rPr>
          <w:spacing w:val="-1"/>
        </w:rPr>
        <w:t>ema</w:t>
      </w:r>
      <w:r w:rsidRPr="00367A39">
        <w:t>il</w:t>
      </w:r>
      <w:r w:rsidRPr="00367A39">
        <w:rPr>
          <w:spacing w:val="30"/>
        </w:rPr>
        <w:t xml:space="preserve"> </w:t>
      </w:r>
      <w:r w:rsidRPr="00367A39">
        <w:t>r</w:t>
      </w:r>
      <w:r w:rsidRPr="00367A39">
        <w:rPr>
          <w:spacing w:val="-1"/>
        </w:rPr>
        <w:t>e</w:t>
      </w:r>
      <w:r w:rsidRPr="00367A39">
        <w:rPr>
          <w:spacing w:val="1"/>
        </w:rPr>
        <w:t>qu</w:t>
      </w:r>
      <w:r w:rsidRPr="00367A39">
        <w:rPr>
          <w:spacing w:val="-1"/>
        </w:rPr>
        <w:t>e</w:t>
      </w:r>
      <w:r w:rsidRPr="00367A39">
        <w:t>st</w:t>
      </w:r>
      <w:r w:rsidRPr="00367A39">
        <w:rPr>
          <w:spacing w:val="32"/>
        </w:rPr>
        <w:t xml:space="preserve"> </w:t>
      </w:r>
      <w:r w:rsidRPr="00367A39">
        <w:t xml:space="preserve">to  </w:t>
      </w:r>
      <w:hyperlink r:id="rId15" w:history="1">
        <w:r w:rsidR="00EB17C6">
          <w:rPr>
            <w:rStyle w:val="Hyperlink"/>
          </w:rPr>
          <w:t>zechl_admin@zechl.co.zm</w:t>
        </w:r>
      </w:hyperlink>
      <w:r w:rsidRPr="00367A39">
        <w:rPr>
          <w:color w:val="000000"/>
          <w:spacing w:val="31"/>
        </w:rPr>
        <w:t xml:space="preserve"> </w:t>
      </w:r>
      <w:r w:rsidRPr="00367A39">
        <w:rPr>
          <w:color w:val="000000"/>
        </w:rPr>
        <w:t>t</w:t>
      </w:r>
      <w:r w:rsidRPr="00367A39">
        <w:rPr>
          <w:color w:val="000000"/>
          <w:spacing w:val="1"/>
        </w:rPr>
        <w:t>h</w:t>
      </w:r>
      <w:r w:rsidRPr="00367A39">
        <w:rPr>
          <w:color w:val="000000"/>
        </w:rPr>
        <w:t>e</w:t>
      </w:r>
      <w:r w:rsidRPr="00367A39">
        <w:rPr>
          <w:color w:val="000000"/>
          <w:spacing w:val="29"/>
        </w:rPr>
        <w:t xml:space="preserve"> </w:t>
      </w:r>
      <w:r w:rsidRPr="00367A39">
        <w:rPr>
          <w:color w:val="000000"/>
          <w:spacing w:val="-2"/>
        </w:rPr>
        <w:t>f</w:t>
      </w:r>
      <w:r w:rsidRPr="00367A39">
        <w:rPr>
          <w:color w:val="000000"/>
          <w:spacing w:val="1"/>
        </w:rPr>
        <w:t>o</w:t>
      </w:r>
      <w:r w:rsidRPr="00367A39">
        <w:rPr>
          <w:color w:val="000000"/>
        </w:rPr>
        <w:t>l</w:t>
      </w:r>
      <w:r w:rsidRPr="00367A39">
        <w:rPr>
          <w:color w:val="000000"/>
          <w:spacing w:val="-2"/>
        </w:rPr>
        <w:t>l</w:t>
      </w:r>
      <w:r w:rsidRPr="00367A39">
        <w:rPr>
          <w:color w:val="000000"/>
          <w:spacing w:val="1"/>
        </w:rPr>
        <w:t>o</w:t>
      </w:r>
      <w:r w:rsidRPr="00367A39">
        <w:rPr>
          <w:color w:val="000000"/>
        </w:rPr>
        <w:t>wi</w:t>
      </w:r>
      <w:r w:rsidRPr="00367A39">
        <w:rPr>
          <w:color w:val="000000"/>
          <w:spacing w:val="-1"/>
        </w:rPr>
        <w:t>n</w:t>
      </w:r>
      <w:r w:rsidRPr="00367A39">
        <w:rPr>
          <w:color w:val="000000"/>
        </w:rPr>
        <w:t>g</w:t>
      </w:r>
      <w:r w:rsidRPr="00367A39">
        <w:rPr>
          <w:color w:val="000000"/>
          <w:spacing w:val="30"/>
        </w:rPr>
        <w:t xml:space="preserve"> </w:t>
      </w:r>
      <w:r w:rsidRPr="00367A39">
        <w:rPr>
          <w:color w:val="000000"/>
          <w:spacing w:val="1"/>
        </w:rPr>
        <w:t>d</w:t>
      </w:r>
      <w:r w:rsidRPr="00367A39">
        <w:rPr>
          <w:color w:val="000000"/>
          <w:spacing w:val="-1"/>
        </w:rPr>
        <w:t>e</w:t>
      </w:r>
      <w:r w:rsidRPr="00367A39">
        <w:rPr>
          <w:color w:val="000000"/>
        </w:rPr>
        <w:t>tai</w:t>
      </w:r>
      <w:r w:rsidRPr="00367A39">
        <w:rPr>
          <w:color w:val="000000"/>
          <w:spacing w:val="1"/>
        </w:rPr>
        <w:t>l</w:t>
      </w:r>
      <w:r w:rsidRPr="00367A39">
        <w:rPr>
          <w:color w:val="000000"/>
        </w:rPr>
        <w:t xml:space="preserve">s: </w:t>
      </w:r>
    </w:p>
    <w:p w14:paraId="5AFA6E2D" w14:textId="77777777" w:rsidR="00E25514" w:rsidRDefault="00E25514" w:rsidP="00584340">
      <w:pPr>
        <w:spacing w:before="20"/>
        <w:ind w:left="426" w:right="-75"/>
        <w:jc w:val="both"/>
        <w:rPr>
          <w:color w:val="000000"/>
        </w:rPr>
      </w:pPr>
    </w:p>
    <w:p w14:paraId="7DF6FB21" w14:textId="77777777" w:rsidR="00CE03D6" w:rsidRDefault="00000000" w:rsidP="00584340">
      <w:pPr>
        <w:spacing w:before="20"/>
        <w:ind w:left="426" w:right="-75"/>
        <w:jc w:val="both"/>
        <w:rPr>
          <w:color w:val="000000"/>
          <w:spacing w:val="4"/>
        </w:rPr>
      </w:pPr>
      <w:r w:rsidRPr="00367A39">
        <w:rPr>
          <w:color w:val="000000"/>
        </w:rPr>
        <w:t>R</w:t>
      </w:r>
      <w:r w:rsidRPr="00367A39">
        <w:rPr>
          <w:color w:val="000000"/>
          <w:spacing w:val="-1"/>
        </w:rPr>
        <w:t>e</w:t>
      </w:r>
      <w:r w:rsidRPr="00367A39">
        <w:rPr>
          <w:color w:val="000000"/>
          <w:spacing w:val="1"/>
        </w:rPr>
        <w:t>g</w:t>
      </w:r>
      <w:r w:rsidRPr="00367A39">
        <w:rPr>
          <w:color w:val="000000"/>
        </w:rPr>
        <w:t>ister</w:t>
      </w:r>
      <w:r w:rsidRPr="00367A39">
        <w:rPr>
          <w:color w:val="000000"/>
          <w:spacing w:val="-1"/>
        </w:rPr>
        <w:t>e</w:t>
      </w:r>
      <w:r w:rsidRPr="00367A39">
        <w:rPr>
          <w:color w:val="000000"/>
        </w:rPr>
        <w:t>d</w:t>
      </w:r>
      <w:r w:rsidRPr="00367A39">
        <w:rPr>
          <w:color w:val="000000"/>
          <w:spacing w:val="4"/>
        </w:rPr>
        <w:t xml:space="preserve"> </w:t>
      </w:r>
      <w:r w:rsidRPr="00367A39">
        <w:rPr>
          <w:color w:val="000000"/>
        </w:rPr>
        <w:t>N</w:t>
      </w:r>
      <w:r w:rsidRPr="00367A39">
        <w:rPr>
          <w:color w:val="000000"/>
          <w:spacing w:val="-1"/>
        </w:rPr>
        <w:t>am</w:t>
      </w:r>
      <w:r w:rsidRPr="00367A39">
        <w:rPr>
          <w:color w:val="000000"/>
        </w:rPr>
        <w:t>e</w:t>
      </w:r>
      <w:r w:rsidRPr="00367A39">
        <w:rPr>
          <w:color w:val="000000"/>
          <w:spacing w:val="3"/>
        </w:rPr>
        <w:t xml:space="preserve"> </w:t>
      </w:r>
      <w:r w:rsidRPr="00367A39">
        <w:rPr>
          <w:color w:val="000000"/>
          <w:spacing w:val="1"/>
        </w:rPr>
        <w:t>o</w:t>
      </w:r>
      <w:r w:rsidRPr="00367A39">
        <w:rPr>
          <w:color w:val="000000"/>
        </w:rPr>
        <w:t>f</w:t>
      </w:r>
      <w:r w:rsidRPr="00367A39">
        <w:rPr>
          <w:color w:val="000000"/>
          <w:spacing w:val="3"/>
        </w:rPr>
        <w:t xml:space="preserve"> </w:t>
      </w:r>
      <w:r w:rsidRPr="00367A39">
        <w:rPr>
          <w:color w:val="000000"/>
          <w:spacing w:val="-2"/>
        </w:rPr>
        <w:t>t</w:t>
      </w:r>
      <w:r w:rsidRPr="00367A39">
        <w:rPr>
          <w:color w:val="000000"/>
          <w:spacing w:val="1"/>
        </w:rPr>
        <w:t>h</w:t>
      </w:r>
      <w:r w:rsidRPr="00367A39">
        <w:rPr>
          <w:color w:val="000000"/>
        </w:rPr>
        <w:t>e</w:t>
      </w:r>
      <w:r w:rsidRPr="00367A39">
        <w:rPr>
          <w:color w:val="000000"/>
          <w:spacing w:val="3"/>
        </w:rPr>
        <w:t xml:space="preserve"> </w:t>
      </w:r>
      <w:r w:rsidRPr="00367A39">
        <w:rPr>
          <w:color w:val="000000"/>
          <w:spacing w:val="-3"/>
        </w:rPr>
        <w:t>C</w:t>
      </w:r>
      <w:r w:rsidRPr="00367A39">
        <w:rPr>
          <w:color w:val="000000"/>
          <w:spacing w:val="1"/>
        </w:rPr>
        <w:t>o</w:t>
      </w:r>
      <w:r w:rsidRPr="00367A39">
        <w:rPr>
          <w:color w:val="000000"/>
          <w:spacing w:val="-1"/>
        </w:rPr>
        <w:t>m</w:t>
      </w:r>
      <w:r w:rsidRPr="00367A39">
        <w:rPr>
          <w:color w:val="000000"/>
          <w:spacing w:val="3"/>
        </w:rPr>
        <w:t>p</w:t>
      </w:r>
      <w:r w:rsidRPr="00367A39">
        <w:rPr>
          <w:color w:val="000000"/>
          <w:spacing w:val="-1"/>
        </w:rPr>
        <w:t>an</w:t>
      </w:r>
      <w:r w:rsidRPr="00367A39">
        <w:rPr>
          <w:color w:val="000000"/>
          <w:spacing w:val="1"/>
        </w:rPr>
        <w:t>y</w:t>
      </w:r>
      <w:r w:rsidRPr="00367A39">
        <w:rPr>
          <w:color w:val="000000"/>
        </w:rPr>
        <w:t>;</w:t>
      </w:r>
      <w:r w:rsidRPr="00367A39">
        <w:rPr>
          <w:color w:val="000000"/>
          <w:spacing w:val="4"/>
        </w:rPr>
        <w:t xml:space="preserve"> </w:t>
      </w:r>
    </w:p>
    <w:p w14:paraId="1F34D5BD" w14:textId="77777777" w:rsidR="00CE03D6" w:rsidRDefault="00000000" w:rsidP="00584340">
      <w:pPr>
        <w:spacing w:before="20"/>
        <w:ind w:left="426" w:right="-75"/>
        <w:jc w:val="both"/>
        <w:rPr>
          <w:color w:val="000000"/>
          <w:spacing w:val="1"/>
        </w:rPr>
      </w:pPr>
      <w:r w:rsidRPr="00367A39">
        <w:rPr>
          <w:color w:val="000000"/>
        </w:rPr>
        <w:t>R</w:t>
      </w:r>
      <w:r w:rsidRPr="00367A39">
        <w:rPr>
          <w:color w:val="000000"/>
          <w:spacing w:val="-1"/>
        </w:rPr>
        <w:t>eg</w:t>
      </w:r>
      <w:r w:rsidRPr="00367A39">
        <w:rPr>
          <w:color w:val="000000"/>
        </w:rPr>
        <w:t>ister</w:t>
      </w:r>
      <w:r w:rsidRPr="00367A39">
        <w:rPr>
          <w:color w:val="000000"/>
          <w:spacing w:val="-1"/>
        </w:rPr>
        <w:t>e</w:t>
      </w:r>
      <w:r w:rsidRPr="00367A39">
        <w:rPr>
          <w:color w:val="000000"/>
        </w:rPr>
        <w:t>d</w:t>
      </w:r>
      <w:r w:rsidRPr="00367A39">
        <w:rPr>
          <w:color w:val="000000"/>
          <w:spacing w:val="5"/>
        </w:rPr>
        <w:t xml:space="preserve"> </w:t>
      </w:r>
      <w:r w:rsidRPr="00367A39">
        <w:rPr>
          <w:color w:val="000000"/>
        </w:rPr>
        <w:t>A</w:t>
      </w:r>
      <w:r w:rsidRPr="00367A39">
        <w:rPr>
          <w:color w:val="000000"/>
          <w:spacing w:val="-2"/>
        </w:rPr>
        <w:t>d</w:t>
      </w:r>
      <w:r w:rsidRPr="00367A39">
        <w:rPr>
          <w:color w:val="000000"/>
          <w:spacing w:val="1"/>
        </w:rPr>
        <w:t>d</w:t>
      </w:r>
      <w:r w:rsidRPr="00367A39">
        <w:rPr>
          <w:color w:val="000000"/>
        </w:rPr>
        <w:t>r</w:t>
      </w:r>
      <w:r w:rsidRPr="00367A39">
        <w:rPr>
          <w:color w:val="000000"/>
          <w:spacing w:val="-1"/>
        </w:rPr>
        <w:t>e</w:t>
      </w:r>
      <w:r w:rsidRPr="00367A39">
        <w:rPr>
          <w:color w:val="000000"/>
        </w:rPr>
        <w:t>ss</w:t>
      </w:r>
      <w:r w:rsidRPr="00367A39">
        <w:rPr>
          <w:color w:val="000000"/>
          <w:spacing w:val="3"/>
        </w:rPr>
        <w:t xml:space="preserve"> </w:t>
      </w:r>
      <w:r w:rsidRPr="00367A39">
        <w:rPr>
          <w:color w:val="000000"/>
          <w:spacing w:val="1"/>
        </w:rPr>
        <w:t>o</w:t>
      </w:r>
      <w:r w:rsidRPr="00367A39">
        <w:rPr>
          <w:color w:val="000000"/>
        </w:rPr>
        <w:t>f</w:t>
      </w:r>
      <w:r w:rsidRPr="00367A39">
        <w:rPr>
          <w:color w:val="000000"/>
          <w:spacing w:val="1"/>
        </w:rPr>
        <w:t xml:space="preserve"> </w:t>
      </w:r>
      <w:r w:rsidRPr="00367A39">
        <w:rPr>
          <w:color w:val="000000"/>
        </w:rPr>
        <w:t>t</w:t>
      </w:r>
      <w:r w:rsidRPr="00367A39">
        <w:rPr>
          <w:color w:val="000000"/>
          <w:spacing w:val="1"/>
        </w:rPr>
        <w:t>h</w:t>
      </w:r>
      <w:r w:rsidRPr="00367A39">
        <w:rPr>
          <w:color w:val="000000"/>
        </w:rPr>
        <w:t>e Co</w:t>
      </w:r>
      <w:r w:rsidRPr="00367A39">
        <w:rPr>
          <w:color w:val="000000"/>
          <w:spacing w:val="-1"/>
        </w:rPr>
        <w:t>m</w:t>
      </w:r>
      <w:r w:rsidRPr="00367A39">
        <w:rPr>
          <w:color w:val="000000"/>
          <w:spacing w:val="1"/>
        </w:rPr>
        <w:t>p</w:t>
      </w:r>
      <w:r w:rsidRPr="00367A39">
        <w:rPr>
          <w:color w:val="000000"/>
          <w:spacing w:val="-1"/>
        </w:rPr>
        <w:t>a</w:t>
      </w:r>
      <w:r w:rsidRPr="00367A39">
        <w:rPr>
          <w:color w:val="000000"/>
          <w:spacing w:val="1"/>
        </w:rPr>
        <w:t>ny</w:t>
      </w:r>
      <w:r w:rsidRPr="00367A39">
        <w:rPr>
          <w:color w:val="000000"/>
        </w:rPr>
        <w:t>;</w:t>
      </w:r>
      <w:r w:rsidRPr="00367A39">
        <w:rPr>
          <w:color w:val="000000"/>
          <w:spacing w:val="1"/>
        </w:rPr>
        <w:t xml:space="preserve"> </w:t>
      </w:r>
    </w:p>
    <w:p w14:paraId="7DC74DCE" w14:textId="60962B00" w:rsidR="00CE03D6" w:rsidRDefault="00000000" w:rsidP="00584340">
      <w:pPr>
        <w:spacing w:before="20"/>
        <w:ind w:left="426" w:right="-75"/>
        <w:jc w:val="both"/>
        <w:rPr>
          <w:color w:val="000000"/>
          <w:spacing w:val="5"/>
        </w:rPr>
      </w:pPr>
      <w:r w:rsidRPr="00367A39">
        <w:rPr>
          <w:color w:val="000000"/>
        </w:rPr>
        <w:t>N</w:t>
      </w:r>
      <w:r w:rsidRPr="00367A39">
        <w:rPr>
          <w:color w:val="000000"/>
          <w:spacing w:val="-1"/>
        </w:rPr>
        <w:t>ame</w:t>
      </w:r>
      <w:r w:rsidRPr="00367A39">
        <w:rPr>
          <w:color w:val="000000"/>
        </w:rPr>
        <w:t>,</w:t>
      </w:r>
      <w:r w:rsidRPr="00367A39">
        <w:rPr>
          <w:color w:val="000000"/>
          <w:spacing w:val="4"/>
        </w:rPr>
        <w:t xml:space="preserve"> </w:t>
      </w:r>
      <w:r w:rsidRPr="00367A39">
        <w:rPr>
          <w:color w:val="000000"/>
        </w:rPr>
        <w:t>D</w:t>
      </w:r>
      <w:r w:rsidRPr="00367A39">
        <w:rPr>
          <w:color w:val="000000"/>
          <w:spacing w:val="-1"/>
        </w:rPr>
        <w:t>e</w:t>
      </w:r>
      <w:r w:rsidRPr="00367A39">
        <w:rPr>
          <w:color w:val="000000"/>
        </w:rPr>
        <w:t>si</w:t>
      </w:r>
      <w:r w:rsidRPr="00367A39">
        <w:rPr>
          <w:color w:val="000000"/>
          <w:spacing w:val="1"/>
        </w:rPr>
        <w:t>gn</w:t>
      </w:r>
      <w:r w:rsidRPr="00367A39">
        <w:rPr>
          <w:color w:val="000000"/>
          <w:spacing w:val="-1"/>
        </w:rPr>
        <w:t>a</w:t>
      </w:r>
      <w:r w:rsidRPr="00367A39">
        <w:rPr>
          <w:color w:val="000000"/>
        </w:rPr>
        <w:t>t</w:t>
      </w:r>
      <w:r w:rsidRPr="00367A39">
        <w:rPr>
          <w:color w:val="000000"/>
          <w:spacing w:val="1"/>
        </w:rPr>
        <w:t>i</w:t>
      </w:r>
      <w:r w:rsidRPr="00367A39">
        <w:rPr>
          <w:color w:val="000000"/>
          <w:spacing w:val="-1"/>
        </w:rPr>
        <w:t>o</w:t>
      </w:r>
      <w:r w:rsidRPr="00367A39">
        <w:rPr>
          <w:color w:val="000000"/>
        </w:rPr>
        <w:t>n</w:t>
      </w:r>
      <w:r w:rsidRPr="00367A39">
        <w:rPr>
          <w:color w:val="000000"/>
          <w:spacing w:val="4"/>
        </w:rPr>
        <w:t xml:space="preserve"> </w:t>
      </w:r>
      <w:r w:rsidRPr="00367A39">
        <w:rPr>
          <w:color w:val="000000"/>
          <w:spacing w:val="-3"/>
        </w:rPr>
        <w:t>a</w:t>
      </w:r>
      <w:r w:rsidRPr="00367A39">
        <w:rPr>
          <w:color w:val="000000"/>
          <w:spacing w:val="1"/>
        </w:rPr>
        <w:t>n</w:t>
      </w:r>
      <w:r w:rsidRPr="00367A39">
        <w:rPr>
          <w:color w:val="000000"/>
        </w:rPr>
        <w:t>d C</w:t>
      </w:r>
      <w:r w:rsidRPr="00367A39">
        <w:rPr>
          <w:color w:val="000000"/>
          <w:spacing w:val="1"/>
        </w:rPr>
        <w:t>on</w:t>
      </w:r>
      <w:r w:rsidRPr="00367A39">
        <w:rPr>
          <w:color w:val="000000"/>
        </w:rPr>
        <w:t>ta</w:t>
      </w:r>
      <w:r w:rsidRPr="00367A39">
        <w:rPr>
          <w:color w:val="000000"/>
          <w:spacing w:val="-1"/>
        </w:rPr>
        <w:t>c</w:t>
      </w:r>
      <w:r w:rsidRPr="00367A39">
        <w:rPr>
          <w:color w:val="000000"/>
        </w:rPr>
        <w:t>t</w:t>
      </w:r>
      <w:r w:rsidRPr="00367A39">
        <w:rPr>
          <w:color w:val="000000"/>
          <w:spacing w:val="4"/>
        </w:rPr>
        <w:t xml:space="preserve"> </w:t>
      </w:r>
      <w:r w:rsidRPr="00367A39">
        <w:rPr>
          <w:color w:val="000000"/>
          <w:spacing w:val="-3"/>
        </w:rPr>
        <w:t>N</w:t>
      </w:r>
      <w:r w:rsidRPr="00367A39">
        <w:rPr>
          <w:color w:val="000000"/>
          <w:spacing w:val="1"/>
        </w:rPr>
        <w:t>u</w:t>
      </w:r>
      <w:r w:rsidRPr="00367A39">
        <w:rPr>
          <w:color w:val="000000"/>
          <w:spacing w:val="-1"/>
        </w:rPr>
        <w:t>m</w:t>
      </w:r>
      <w:r w:rsidRPr="00367A39">
        <w:rPr>
          <w:color w:val="000000"/>
          <w:spacing w:val="1"/>
        </w:rPr>
        <w:t>b</w:t>
      </w:r>
      <w:r w:rsidRPr="00367A39">
        <w:rPr>
          <w:color w:val="000000"/>
          <w:spacing w:val="-1"/>
        </w:rPr>
        <w:t>e</w:t>
      </w:r>
      <w:r w:rsidRPr="00367A39">
        <w:rPr>
          <w:color w:val="000000"/>
        </w:rPr>
        <w:t>r</w:t>
      </w:r>
      <w:r w:rsidRPr="00367A39">
        <w:rPr>
          <w:color w:val="000000"/>
          <w:spacing w:val="3"/>
        </w:rPr>
        <w:t xml:space="preserve"> </w:t>
      </w:r>
      <w:r w:rsidRPr="00367A39">
        <w:rPr>
          <w:color w:val="000000"/>
          <w:spacing w:val="-1"/>
        </w:rPr>
        <w:t>o</w:t>
      </w:r>
      <w:r w:rsidRPr="00367A39">
        <w:rPr>
          <w:color w:val="000000"/>
        </w:rPr>
        <w:t>f</w:t>
      </w:r>
      <w:r w:rsidRPr="00367A39">
        <w:rPr>
          <w:color w:val="000000"/>
          <w:spacing w:val="3"/>
        </w:rPr>
        <w:t xml:space="preserve"> </w:t>
      </w:r>
      <w:r w:rsidRPr="00367A39">
        <w:rPr>
          <w:color w:val="000000"/>
          <w:spacing w:val="-2"/>
        </w:rPr>
        <w:t>t</w:t>
      </w:r>
      <w:r w:rsidRPr="00367A39">
        <w:rPr>
          <w:color w:val="000000"/>
          <w:spacing w:val="1"/>
        </w:rPr>
        <w:t>h</w:t>
      </w:r>
      <w:r w:rsidRPr="00367A39">
        <w:rPr>
          <w:color w:val="000000"/>
        </w:rPr>
        <w:t>e</w:t>
      </w:r>
      <w:r w:rsidRPr="00367A39">
        <w:rPr>
          <w:color w:val="000000"/>
          <w:spacing w:val="3"/>
        </w:rPr>
        <w:t xml:space="preserve"> </w:t>
      </w:r>
      <w:r w:rsidRPr="00367A39">
        <w:rPr>
          <w:color w:val="000000"/>
          <w:spacing w:val="1"/>
        </w:rPr>
        <w:t>p</w:t>
      </w:r>
      <w:r w:rsidRPr="00367A39">
        <w:rPr>
          <w:color w:val="000000"/>
          <w:spacing w:val="-1"/>
        </w:rPr>
        <w:t>e</w:t>
      </w:r>
      <w:r w:rsidRPr="00367A39">
        <w:rPr>
          <w:color w:val="000000"/>
        </w:rPr>
        <w:t>rs</w:t>
      </w:r>
      <w:r w:rsidRPr="00367A39">
        <w:rPr>
          <w:color w:val="000000"/>
          <w:spacing w:val="-2"/>
        </w:rPr>
        <w:t>o</w:t>
      </w:r>
      <w:r w:rsidRPr="00367A39">
        <w:rPr>
          <w:color w:val="000000"/>
        </w:rPr>
        <w:t xml:space="preserve">n </w:t>
      </w:r>
      <w:r w:rsidR="000B7C5A">
        <w:rPr>
          <w:color w:val="000000"/>
        </w:rPr>
        <w:t>seeking clarification on the</w:t>
      </w:r>
      <w:r w:rsidRPr="00367A39">
        <w:rPr>
          <w:color w:val="000000"/>
          <w:spacing w:val="4"/>
        </w:rPr>
        <w:t xml:space="preserve"> </w:t>
      </w:r>
      <w:r w:rsidRPr="00367A39">
        <w:rPr>
          <w:color w:val="000000"/>
        </w:rPr>
        <w:t>EOI.</w:t>
      </w:r>
      <w:r w:rsidRPr="00367A39">
        <w:rPr>
          <w:color w:val="000000"/>
          <w:spacing w:val="5"/>
        </w:rPr>
        <w:t xml:space="preserve"> </w:t>
      </w:r>
    </w:p>
    <w:p w14:paraId="4D1E1A63" w14:textId="77777777" w:rsidR="00B46888" w:rsidRPr="00367A39" w:rsidRDefault="00B46888" w:rsidP="00584340">
      <w:pPr>
        <w:spacing w:before="11" w:line="200" w:lineRule="exact"/>
        <w:ind w:left="426" w:right="-75"/>
      </w:pPr>
    </w:p>
    <w:p w14:paraId="16E72DA5" w14:textId="3478141C" w:rsidR="00B46888" w:rsidRPr="00367A39" w:rsidRDefault="00000000" w:rsidP="00584340">
      <w:pPr>
        <w:spacing w:before="20"/>
        <w:ind w:left="426" w:right="-75"/>
        <w:jc w:val="both"/>
      </w:pPr>
      <w:r w:rsidRPr="00367A39">
        <w:rPr>
          <w:spacing w:val="-2"/>
        </w:rPr>
        <w:t>F</w:t>
      </w:r>
      <w:r w:rsidRPr="00367A39">
        <w:rPr>
          <w:spacing w:val="1"/>
        </w:rPr>
        <w:t>o</w:t>
      </w:r>
      <w:r w:rsidRPr="00367A39">
        <w:t>r</w:t>
      </w:r>
      <w:r w:rsidRPr="00367A39">
        <w:rPr>
          <w:spacing w:val="-1"/>
        </w:rPr>
        <w:t>e</w:t>
      </w:r>
      <w:r w:rsidRPr="00367A39">
        <w:t>i</w:t>
      </w:r>
      <w:r w:rsidRPr="00367A39">
        <w:rPr>
          <w:spacing w:val="-1"/>
        </w:rPr>
        <w:t>g</w:t>
      </w:r>
      <w:r w:rsidRPr="00367A39">
        <w:t>n</w:t>
      </w:r>
      <w:r w:rsidRPr="00367A39">
        <w:rPr>
          <w:spacing w:val="1"/>
        </w:rPr>
        <w:t xml:space="preserve"> </w:t>
      </w:r>
      <w:r w:rsidRPr="00367A39">
        <w:t>firms</w:t>
      </w:r>
      <w:r w:rsidRPr="00367A39">
        <w:rPr>
          <w:spacing w:val="-3"/>
        </w:rPr>
        <w:t xml:space="preserve"> </w:t>
      </w:r>
      <w:r w:rsidR="00CE03D6">
        <w:rPr>
          <w:spacing w:val="-3"/>
        </w:rPr>
        <w:t>are</w:t>
      </w:r>
      <w:r w:rsidR="002841D7">
        <w:rPr>
          <w:spacing w:val="-3"/>
        </w:rPr>
        <w:t xml:space="preserve"> also</w:t>
      </w:r>
      <w:r w:rsidR="00CE03D6">
        <w:rPr>
          <w:spacing w:val="-3"/>
        </w:rPr>
        <w:t xml:space="preserve"> encouraged to participate in this expression of interest and where possible</w:t>
      </w:r>
      <w:r w:rsidR="002841D7">
        <w:rPr>
          <w:spacing w:val="-3"/>
        </w:rPr>
        <w:t>, apply</w:t>
      </w:r>
      <w:r w:rsidR="00CE03D6">
        <w:rPr>
          <w:spacing w:val="-3"/>
        </w:rPr>
        <w:t xml:space="preserve"> </w:t>
      </w:r>
      <w:r w:rsidRPr="00367A39">
        <w:rPr>
          <w:spacing w:val="-1"/>
        </w:rPr>
        <w:t>t</w:t>
      </w:r>
      <w:r w:rsidRPr="00367A39">
        <w:rPr>
          <w:spacing w:val="3"/>
        </w:rPr>
        <w:t>h</w:t>
      </w:r>
      <w:r w:rsidRPr="00367A39">
        <w:rPr>
          <w:spacing w:val="-2"/>
        </w:rPr>
        <w:t>r</w:t>
      </w:r>
      <w:r w:rsidRPr="00367A39">
        <w:rPr>
          <w:spacing w:val="1"/>
        </w:rPr>
        <w:t>ou</w:t>
      </w:r>
      <w:r w:rsidRPr="00367A39">
        <w:rPr>
          <w:spacing w:val="-1"/>
        </w:rPr>
        <w:t>g</w:t>
      </w:r>
      <w:r w:rsidRPr="00367A39">
        <w:t>h</w:t>
      </w:r>
      <w:r w:rsidRPr="00367A39">
        <w:rPr>
          <w:spacing w:val="1"/>
        </w:rPr>
        <w:t xml:space="preserve"> </w:t>
      </w:r>
      <w:r w:rsidRPr="00367A39">
        <w:t>a</w:t>
      </w:r>
      <w:r w:rsidRPr="00367A39">
        <w:rPr>
          <w:spacing w:val="-2"/>
        </w:rPr>
        <w:t xml:space="preserve"> </w:t>
      </w:r>
      <w:r w:rsidRPr="00367A39">
        <w:rPr>
          <w:spacing w:val="1"/>
        </w:rPr>
        <w:t>p</w:t>
      </w:r>
      <w:r w:rsidRPr="00367A39">
        <w:rPr>
          <w:spacing w:val="-1"/>
        </w:rPr>
        <w:t>a</w:t>
      </w:r>
      <w:r w:rsidRPr="00367A39">
        <w:t>rt</w:t>
      </w:r>
      <w:r w:rsidRPr="00367A39">
        <w:rPr>
          <w:spacing w:val="1"/>
        </w:rPr>
        <w:t>n</w:t>
      </w:r>
      <w:r w:rsidRPr="00367A39">
        <w:rPr>
          <w:spacing w:val="-1"/>
        </w:rPr>
        <w:t>e</w:t>
      </w:r>
      <w:r w:rsidRPr="00367A39">
        <w:t>ri</w:t>
      </w:r>
      <w:r w:rsidRPr="00367A39">
        <w:rPr>
          <w:spacing w:val="-1"/>
        </w:rPr>
        <w:t>n</w:t>
      </w:r>
      <w:r w:rsidRPr="00367A39">
        <w:t>g</w:t>
      </w:r>
      <w:r w:rsidRPr="00367A39">
        <w:rPr>
          <w:spacing w:val="2"/>
        </w:rPr>
        <w:t xml:space="preserve"> </w:t>
      </w:r>
      <w:r w:rsidRPr="00367A39">
        <w:rPr>
          <w:spacing w:val="-2"/>
        </w:rPr>
        <w:t>l</w:t>
      </w:r>
      <w:r w:rsidRPr="00367A39">
        <w:rPr>
          <w:spacing w:val="1"/>
        </w:rPr>
        <w:t>o</w:t>
      </w:r>
      <w:r w:rsidRPr="00367A39">
        <w:rPr>
          <w:spacing w:val="-1"/>
        </w:rPr>
        <w:t>ca</w:t>
      </w:r>
      <w:r w:rsidRPr="00367A39">
        <w:t>l</w:t>
      </w:r>
      <w:r w:rsidRPr="00367A39">
        <w:rPr>
          <w:spacing w:val="1"/>
        </w:rPr>
        <w:t xml:space="preserve"> p</w:t>
      </w:r>
      <w:r w:rsidRPr="00367A39">
        <w:rPr>
          <w:spacing w:val="-1"/>
        </w:rPr>
        <w:t>a</w:t>
      </w:r>
      <w:r w:rsidRPr="00367A39">
        <w:t>r</w:t>
      </w:r>
      <w:r w:rsidRPr="00367A39">
        <w:rPr>
          <w:spacing w:val="-2"/>
        </w:rPr>
        <w:t>t</w:t>
      </w:r>
      <w:r w:rsidR="00CE03D6">
        <w:rPr>
          <w:spacing w:val="1"/>
        </w:rPr>
        <w:t>ner</w:t>
      </w:r>
      <w:r w:rsidR="002841D7">
        <w:t xml:space="preserve"> highlighting the following details;</w:t>
      </w:r>
    </w:p>
    <w:p w14:paraId="3DCED913" w14:textId="77777777" w:rsidR="00B46888" w:rsidRPr="00367A39" w:rsidRDefault="00B46888" w:rsidP="00584340">
      <w:pPr>
        <w:spacing w:before="5" w:line="200" w:lineRule="exact"/>
        <w:ind w:left="426" w:right="-75"/>
      </w:pPr>
    </w:p>
    <w:p w14:paraId="436A8857" w14:textId="70294A6E" w:rsidR="00B46888" w:rsidRPr="00367A39" w:rsidRDefault="00000000" w:rsidP="00EB17C6">
      <w:pPr>
        <w:pStyle w:val="ListParagraph"/>
        <w:numPr>
          <w:ilvl w:val="0"/>
          <w:numId w:val="3"/>
        </w:numPr>
        <w:spacing w:line="200" w:lineRule="exact"/>
        <w:ind w:right="-75"/>
        <w:jc w:val="both"/>
      </w:pPr>
      <w:r w:rsidRPr="00367A39">
        <w:t>N</w:t>
      </w:r>
      <w:r w:rsidRPr="00CE03D6">
        <w:t>am</w:t>
      </w:r>
      <w:r w:rsidRPr="00367A39">
        <w:t xml:space="preserve">e </w:t>
      </w:r>
      <w:r w:rsidRPr="00CE03D6">
        <w:t>an</w:t>
      </w:r>
      <w:r w:rsidRPr="00367A39">
        <w:t>d</w:t>
      </w:r>
      <w:r w:rsidRPr="00CE03D6">
        <w:t xml:space="preserve"> </w:t>
      </w:r>
      <w:r w:rsidRPr="00367A39">
        <w:t>A</w:t>
      </w:r>
      <w:r w:rsidRPr="00CE03D6">
        <w:t>dd</w:t>
      </w:r>
      <w:r w:rsidRPr="00367A39">
        <w:t>r</w:t>
      </w:r>
      <w:r w:rsidRPr="00CE03D6">
        <w:t>e</w:t>
      </w:r>
      <w:r w:rsidRPr="00367A39">
        <w:t>ss</w:t>
      </w:r>
      <w:r w:rsidRPr="00CE03D6">
        <w:t xml:space="preserve"> o</w:t>
      </w:r>
      <w:r w:rsidRPr="00367A39">
        <w:t>f</w:t>
      </w:r>
      <w:r w:rsidRPr="00CE03D6">
        <w:t xml:space="preserve"> th</w:t>
      </w:r>
      <w:r w:rsidRPr="00367A39">
        <w:t>e</w:t>
      </w:r>
      <w:r w:rsidRPr="00CE03D6">
        <w:t xml:space="preserve"> </w:t>
      </w:r>
      <w:r w:rsidRPr="00367A39">
        <w:t xml:space="preserve">firm </w:t>
      </w:r>
      <w:r w:rsidRPr="00CE03D6">
        <w:t>w</w:t>
      </w:r>
      <w:r w:rsidRPr="00367A39">
        <w:t>i</w:t>
      </w:r>
      <w:r w:rsidRPr="00CE03D6">
        <w:t>t</w:t>
      </w:r>
      <w:r w:rsidRPr="00367A39">
        <w:t>h</w:t>
      </w:r>
      <w:r w:rsidRPr="00CE03D6">
        <w:t xml:space="preserve"> </w:t>
      </w:r>
      <w:r w:rsidRPr="00367A39">
        <w:t>tel</w:t>
      </w:r>
      <w:r w:rsidRPr="00CE03D6">
        <w:t>ephon</w:t>
      </w:r>
      <w:r w:rsidRPr="00367A39">
        <w:t>e</w:t>
      </w:r>
      <w:r w:rsidR="00D76377">
        <w:t xml:space="preserve"> </w:t>
      </w:r>
      <w:r w:rsidRPr="00CE03D6">
        <w:t>numbe</w:t>
      </w:r>
      <w:r w:rsidRPr="00367A39">
        <w:t>rs,</w:t>
      </w:r>
      <w:r w:rsidRPr="00CE03D6">
        <w:t xml:space="preserve"> </w:t>
      </w:r>
      <w:r w:rsidR="000B7C5A" w:rsidRPr="00367A39">
        <w:t>w</w:t>
      </w:r>
      <w:r w:rsidR="000B7C5A" w:rsidRPr="00CE03D6">
        <w:t>eb</w:t>
      </w:r>
      <w:r w:rsidR="000B7C5A" w:rsidRPr="00367A39">
        <w:t>site,</w:t>
      </w:r>
      <w:r w:rsidRPr="00367A39">
        <w:t xml:space="preserve"> </w:t>
      </w:r>
      <w:r w:rsidRPr="00CE03D6">
        <w:t>an</w:t>
      </w:r>
      <w:r w:rsidRPr="00367A39">
        <w:t>d</w:t>
      </w:r>
      <w:r w:rsidRPr="00CE03D6">
        <w:t xml:space="preserve"> ema</w:t>
      </w:r>
      <w:r w:rsidRPr="00367A39">
        <w:t>i</w:t>
      </w:r>
      <w:r w:rsidRPr="00CE03D6">
        <w:t>l</w:t>
      </w:r>
      <w:r w:rsidRPr="00367A39">
        <w:t>.</w:t>
      </w:r>
    </w:p>
    <w:p w14:paraId="68FD54A9" w14:textId="7839DF3D" w:rsidR="00B46888" w:rsidRPr="00367A39" w:rsidRDefault="00000000" w:rsidP="00EB17C6">
      <w:pPr>
        <w:pStyle w:val="ListParagraph"/>
        <w:numPr>
          <w:ilvl w:val="0"/>
          <w:numId w:val="3"/>
        </w:numPr>
        <w:spacing w:line="200" w:lineRule="exact"/>
        <w:ind w:right="-75"/>
        <w:jc w:val="both"/>
      </w:pPr>
      <w:r w:rsidRPr="00367A39">
        <w:t>C</w:t>
      </w:r>
      <w:r w:rsidRPr="00CE03D6">
        <w:t>ompan</w:t>
      </w:r>
      <w:r w:rsidRPr="00367A39">
        <w:t>y</w:t>
      </w:r>
      <w:r w:rsidRPr="00CE03D6">
        <w:t xml:space="preserve"> P</w:t>
      </w:r>
      <w:r w:rsidRPr="00367A39">
        <w:t>r</w:t>
      </w:r>
      <w:r w:rsidRPr="00CE03D6">
        <w:t>of</w:t>
      </w:r>
      <w:r w:rsidRPr="00367A39">
        <w:t>i</w:t>
      </w:r>
      <w:r w:rsidRPr="00CE03D6">
        <w:t>l</w:t>
      </w:r>
      <w:r w:rsidRPr="00367A39">
        <w:t>e.</w:t>
      </w:r>
    </w:p>
    <w:p w14:paraId="59A5B62D" w14:textId="70C7BF99" w:rsidR="00B46888" w:rsidRPr="00367A39" w:rsidRDefault="00000000" w:rsidP="00EB17C6">
      <w:pPr>
        <w:pStyle w:val="ListParagraph"/>
        <w:numPr>
          <w:ilvl w:val="0"/>
          <w:numId w:val="3"/>
        </w:numPr>
        <w:spacing w:line="200" w:lineRule="exact"/>
        <w:ind w:right="-75"/>
        <w:jc w:val="both"/>
      </w:pPr>
      <w:r w:rsidRPr="00367A39">
        <w:t>R</w:t>
      </w:r>
      <w:r w:rsidRPr="00CE03D6">
        <w:t>e</w:t>
      </w:r>
      <w:r w:rsidRPr="00367A39">
        <w:t>le</w:t>
      </w:r>
      <w:r w:rsidRPr="00CE03D6">
        <w:t>van</w:t>
      </w:r>
      <w:r w:rsidRPr="00367A39">
        <w:t>t</w:t>
      </w:r>
      <w:r w:rsidRPr="00CE03D6">
        <w:t xml:space="preserve"> expe</w:t>
      </w:r>
      <w:r w:rsidRPr="00367A39">
        <w:t>rie</w:t>
      </w:r>
      <w:r w:rsidRPr="00CE03D6">
        <w:t>nc</w:t>
      </w:r>
      <w:r w:rsidRPr="00367A39">
        <w:t>e</w:t>
      </w:r>
      <w:r w:rsidRPr="00CE03D6">
        <w:t xml:space="preserve"> </w:t>
      </w:r>
      <w:r w:rsidRPr="00367A39">
        <w:t>-</w:t>
      </w:r>
      <w:r w:rsidRPr="00CE03D6">
        <w:t xml:space="preserve"> P</w:t>
      </w:r>
      <w:r w:rsidRPr="00367A39">
        <w:t>r</w:t>
      </w:r>
      <w:r w:rsidRPr="00CE03D6">
        <w:t>o</w:t>
      </w:r>
      <w:r w:rsidRPr="00367A39">
        <w:t>je</w:t>
      </w:r>
      <w:r w:rsidRPr="00CE03D6">
        <w:t>c</w:t>
      </w:r>
      <w:r w:rsidRPr="00367A39">
        <w:t>t R</w:t>
      </w:r>
      <w:r w:rsidRPr="00CE03D6">
        <w:t>e</w:t>
      </w:r>
      <w:r w:rsidRPr="00367A39">
        <w:t>f</w:t>
      </w:r>
      <w:r w:rsidRPr="00CE03D6">
        <w:t>e</w:t>
      </w:r>
      <w:r w:rsidRPr="00367A39">
        <w:t>r</w:t>
      </w:r>
      <w:r w:rsidRPr="00CE03D6">
        <w:t>ence</w:t>
      </w:r>
      <w:r w:rsidRPr="00367A39">
        <w:t>s</w:t>
      </w:r>
      <w:r w:rsidRPr="00CE03D6">
        <w:t xml:space="preserve"> </w:t>
      </w:r>
      <w:r w:rsidRPr="00367A39">
        <w:t>with</w:t>
      </w:r>
      <w:r w:rsidRPr="00CE03D6">
        <w:t xml:space="preserve"> de</w:t>
      </w:r>
      <w:r w:rsidRPr="00367A39">
        <w:t>tails</w:t>
      </w:r>
      <w:r w:rsidRPr="00CE03D6">
        <w:t xml:space="preserve"> o</w:t>
      </w:r>
      <w:r w:rsidRPr="00367A39">
        <w:t>f</w:t>
      </w:r>
      <w:r w:rsidRPr="00CE03D6">
        <w:t xml:space="preserve"> </w:t>
      </w:r>
      <w:r w:rsidRPr="00367A39">
        <w:t>t</w:t>
      </w:r>
      <w:r w:rsidRPr="00CE03D6">
        <w:t>h</w:t>
      </w:r>
      <w:r w:rsidRPr="00367A39">
        <w:t>e</w:t>
      </w:r>
      <w:r w:rsidRPr="00CE03D6">
        <w:t xml:space="preserve"> </w:t>
      </w:r>
      <w:r w:rsidRPr="00367A39">
        <w:t>s</w:t>
      </w:r>
      <w:r w:rsidRPr="00CE03D6">
        <w:t>o</w:t>
      </w:r>
      <w:r w:rsidRPr="00367A39">
        <w:t>l</w:t>
      </w:r>
      <w:r w:rsidRPr="00CE03D6">
        <w:t>u</w:t>
      </w:r>
      <w:r w:rsidRPr="00367A39">
        <w:t>t</w:t>
      </w:r>
      <w:r w:rsidRPr="00CE03D6">
        <w:t>io</w:t>
      </w:r>
      <w:r w:rsidRPr="00367A39">
        <w:t>n</w:t>
      </w:r>
      <w:r w:rsidRPr="00CE03D6">
        <w:t xml:space="preserve"> </w:t>
      </w:r>
      <w:r w:rsidRPr="00367A39">
        <w:t>(</w:t>
      </w:r>
      <w:r w:rsidRPr="00CE03D6">
        <w:t>P</w:t>
      </w:r>
      <w:r w:rsidRPr="00367A39">
        <w:t>le</w:t>
      </w:r>
      <w:r w:rsidRPr="00CE03D6">
        <w:t>a</w:t>
      </w:r>
      <w:r w:rsidRPr="00367A39">
        <w:t>se</w:t>
      </w:r>
      <w:r w:rsidRPr="00CE03D6">
        <w:t xml:space="preserve"> a</w:t>
      </w:r>
      <w:r w:rsidRPr="00367A39">
        <w:t>t</w:t>
      </w:r>
      <w:r w:rsidRPr="00CE03D6">
        <w:t>tac</w:t>
      </w:r>
      <w:r w:rsidRPr="00367A39">
        <w:t>h</w:t>
      </w:r>
      <w:r w:rsidRPr="00CE03D6">
        <w:t xml:space="preserve"> b</w:t>
      </w:r>
      <w:r w:rsidRPr="00367A39">
        <w:t>r</w:t>
      </w:r>
      <w:r w:rsidRPr="00CE03D6">
        <w:t>ochu</w:t>
      </w:r>
      <w:r w:rsidRPr="00367A39">
        <w:t>r</w:t>
      </w:r>
      <w:r w:rsidRPr="00CE03D6">
        <w:t>e</w:t>
      </w:r>
      <w:r w:rsidRPr="00367A39">
        <w:t>s,</w:t>
      </w:r>
      <w:r w:rsidRPr="00CE03D6">
        <w:t xml:space="preserve"> de</w:t>
      </w:r>
      <w:r w:rsidRPr="00367A39">
        <w:t>s</w:t>
      </w:r>
      <w:r w:rsidRPr="00CE03D6">
        <w:t>c</w:t>
      </w:r>
      <w:r w:rsidRPr="00367A39">
        <w:t>r</w:t>
      </w:r>
      <w:r w:rsidRPr="00CE03D6">
        <w:t>ip</w:t>
      </w:r>
      <w:r w:rsidRPr="00367A39">
        <w:t>t</w:t>
      </w:r>
      <w:r w:rsidRPr="00CE03D6">
        <w:t>io</w:t>
      </w:r>
      <w:r w:rsidRPr="00367A39">
        <w:t>n</w:t>
      </w:r>
      <w:r w:rsidRPr="00CE03D6">
        <w:t xml:space="preserve"> o</w:t>
      </w:r>
      <w:r w:rsidRPr="00367A39">
        <w:t>f</w:t>
      </w:r>
      <w:r w:rsidRPr="00CE03D6">
        <w:t xml:space="preserve"> </w:t>
      </w:r>
      <w:r w:rsidRPr="00367A39">
        <w:t>si</w:t>
      </w:r>
      <w:r w:rsidRPr="00CE03D6">
        <w:t>m</w:t>
      </w:r>
      <w:r w:rsidRPr="00367A39">
        <w:t>i</w:t>
      </w:r>
      <w:r w:rsidRPr="00CE03D6">
        <w:t>la</w:t>
      </w:r>
      <w:r w:rsidRPr="00367A39">
        <w:t xml:space="preserve">r </w:t>
      </w:r>
      <w:r w:rsidRPr="00CE03D6">
        <w:t>a</w:t>
      </w:r>
      <w:r w:rsidRPr="00367A39">
        <w:t>s</w:t>
      </w:r>
      <w:r w:rsidRPr="00CE03D6">
        <w:t>s</w:t>
      </w:r>
      <w:r w:rsidRPr="00367A39">
        <w:t>i</w:t>
      </w:r>
      <w:r w:rsidRPr="00CE03D6">
        <w:t>gnmen</w:t>
      </w:r>
      <w:r w:rsidRPr="00367A39">
        <w:t>ts,</w:t>
      </w:r>
      <w:r w:rsidRPr="00EB17C6">
        <w:rPr>
          <w:spacing w:val="1"/>
        </w:rPr>
        <w:t xml:space="preserve"> </w:t>
      </w:r>
      <w:r w:rsidRPr="00EB17C6">
        <w:rPr>
          <w:spacing w:val="-1"/>
        </w:rPr>
        <w:t>e</w:t>
      </w:r>
      <w:r w:rsidRPr="00367A39">
        <w:t>tc).</w:t>
      </w:r>
    </w:p>
    <w:p w14:paraId="2DF49002" w14:textId="77777777" w:rsidR="009079EA" w:rsidRDefault="009079EA" w:rsidP="00584340">
      <w:pPr>
        <w:spacing w:line="200" w:lineRule="exact"/>
        <w:ind w:left="426" w:right="-75"/>
        <w:jc w:val="both"/>
      </w:pPr>
    </w:p>
    <w:p w14:paraId="62B14DC4" w14:textId="120AD48D" w:rsidR="00B46888" w:rsidRPr="00367A39" w:rsidRDefault="00000000" w:rsidP="00584340">
      <w:pPr>
        <w:spacing w:line="200" w:lineRule="exact"/>
        <w:ind w:left="426" w:right="-75"/>
        <w:jc w:val="both"/>
      </w:pPr>
      <w:r w:rsidRPr="00367A39">
        <w:t>T</w:t>
      </w:r>
      <w:r w:rsidRPr="00367A39">
        <w:rPr>
          <w:spacing w:val="1"/>
        </w:rPr>
        <w:t>h</w:t>
      </w:r>
      <w:r w:rsidRPr="00367A39">
        <w:t>e</w:t>
      </w:r>
      <w:r w:rsidRPr="00367A39">
        <w:rPr>
          <w:spacing w:val="1"/>
        </w:rPr>
        <w:t xml:space="preserve"> </w:t>
      </w:r>
      <w:r w:rsidRPr="00367A39">
        <w:rPr>
          <w:spacing w:val="-1"/>
        </w:rPr>
        <w:t>e</w:t>
      </w:r>
      <w:r w:rsidRPr="00367A39">
        <w:t>l</w:t>
      </w:r>
      <w:r w:rsidRPr="00367A39">
        <w:rPr>
          <w:spacing w:val="1"/>
        </w:rPr>
        <w:t>ig</w:t>
      </w:r>
      <w:r w:rsidRPr="00367A39">
        <w:rPr>
          <w:spacing w:val="-2"/>
        </w:rPr>
        <w:t>i</w:t>
      </w:r>
      <w:r w:rsidRPr="00367A39">
        <w:rPr>
          <w:spacing w:val="1"/>
        </w:rPr>
        <w:t>b</w:t>
      </w:r>
      <w:r w:rsidRPr="00367A39">
        <w:t>le</w:t>
      </w:r>
      <w:r w:rsidRPr="00367A39">
        <w:rPr>
          <w:spacing w:val="1"/>
        </w:rPr>
        <w:t xml:space="preserve"> </w:t>
      </w:r>
      <w:r w:rsidRPr="00367A39">
        <w:rPr>
          <w:spacing w:val="-1"/>
        </w:rPr>
        <w:t>a</w:t>
      </w:r>
      <w:r w:rsidRPr="00367A39">
        <w:rPr>
          <w:spacing w:val="1"/>
        </w:rPr>
        <w:t>n</w:t>
      </w:r>
      <w:r w:rsidRPr="00367A39">
        <w:t xml:space="preserve">d </w:t>
      </w:r>
      <w:r w:rsidRPr="00367A39">
        <w:rPr>
          <w:spacing w:val="1"/>
        </w:rPr>
        <w:t>qu</w:t>
      </w:r>
      <w:r w:rsidRPr="00367A39">
        <w:rPr>
          <w:spacing w:val="-1"/>
        </w:rPr>
        <w:t>a</w:t>
      </w:r>
      <w:r w:rsidRPr="00367A39">
        <w:t>l</w:t>
      </w:r>
      <w:r w:rsidRPr="00367A39">
        <w:rPr>
          <w:spacing w:val="1"/>
        </w:rPr>
        <w:t>i</w:t>
      </w:r>
      <w:r w:rsidRPr="00367A39">
        <w:t>fied</w:t>
      </w:r>
      <w:r w:rsidRPr="00367A39">
        <w:rPr>
          <w:spacing w:val="2"/>
        </w:rPr>
        <w:t xml:space="preserve"> </w:t>
      </w:r>
      <w:r w:rsidRPr="00367A39">
        <w:rPr>
          <w:spacing w:val="-2"/>
        </w:rPr>
        <w:t>f</w:t>
      </w:r>
      <w:r w:rsidRPr="00367A39">
        <w:t>irms s</w:t>
      </w:r>
      <w:r w:rsidRPr="00367A39">
        <w:rPr>
          <w:spacing w:val="1"/>
        </w:rPr>
        <w:t>hou</w:t>
      </w:r>
      <w:r w:rsidRPr="00367A39">
        <w:rPr>
          <w:spacing w:val="-2"/>
        </w:rPr>
        <w:t>l</w:t>
      </w:r>
      <w:r w:rsidRPr="00367A39">
        <w:t>d</w:t>
      </w:r>
      <w:r w:rsidRPr="00367A39">
        <w:rPr>
          <w:spacing w:val="2"/>
        </w:rPr>
        <w:t xml:space="preserve"> </w:t>
      </w:r>
      <w:r w:rsidRPr="00367A39">
        <w:t>s</w:t>
      </w:r>
      <w:r w:rsidRPr="00367A39">
        <w:rPr>
          <w:spacing w:val="-2"/>
        </w:rPr>
        <w:t>u</w:t>
      </w:r>
      <w:r w:rsidRPr="00367A39">
        <w:rPr>
          <w:spacing w:val="1"/>
        </w:rPr>
        <w:t>b</w:t>
      </w:r>
      <w:r w:rsidRPr="00367A39">
        <w:rPr>
          <w:spacing w:val="-1"/>
        </w:rPr>
        <w:t>m</w:t>
      </w:r>
      <w:r w:rsidRPr="00367A39">
        <w:t>it</w:t>
      </w:r>
      <w:r w:rsidRPr="00367A39">
        <w:rPr>
          <w:spacing w:val="2"/>
        </w:rPr>
        <w:t xml:space="preserve"> </w:t>
      </w:r>
      <w:r w:rsidRPr="00367A39">
        <w:t>t</w:t>
      </w:r>
      <w:r w:rsidRPr="00367A39">
        <w:rPr>
          <w:spacing w:val="1"/>
        </w:rPr>
        <w:t>h</w:t>
      </w:r>
      <w:r w:rsidRPr="00367A39">
        <w:rPr>
          <w:spacing w:val="-1"/>
        </w:rPr>
        <w:t>e</w:t>
      </w:r>
      <w:r w:rsidRPr="00367A39">
        <w:t>ir</w:t>
      </w:r>
      <w:r w:rsidRPr="00367A39">
        <w:rPr>
          <w:spacing w:val="2"/>
        </w:rPr>
        <w:t xml:space="preserve"> </w:t>
      </w:r>
      <w:r w:rsidRPr="00367A39">
        <w:t>EO</w:t>
      </w:r>
      <w:r w:rsidRPr="00367A39">
        <w:rPr>
          <w:spacing w:val="5"/>
        </w:rPr>
        <w:t>I</w:t>
      </w:r>
      <w:r w:rsidRPr="00367A39">
        <w:t>s</w:t>
      </w:r>
      <w:r w:rsidRPr="00367A39">
        <w:rPr>
          <w:spacing w:val="1"/>
        </w:rPr>
        <w:t xml:space="preserve"> </w:t>
      </w:r>
      <w:r w:rsidRPr="00367A39">
        <w:rPr>
          <w:spacing w:val="-1"/>
        </w:rPr>
        <w:t>v</w:t>
      </w:r>
      <w:r w:rsidRPr="00367A39">
        <w:t>ia</w:t>
      </w:r>
      <w:r w:rsidRPr="00367A39">
        <w:rPr>
          <w:spacing w:val="1"/>
        </w:rPr>
        <w:t xml:space="preserve"> </w:t>
      </w:r>
      <w:r w:rsidRPr="00367A39">
        <w:rPr>
          <w:spacing w:val="-1"/>
        </w:rPr>
        <w:t>ema</w:t>
      </w:r>
      <w:r w:rsidRPr="00367A39">
        <w:t>il</w:t>
      </w:r>
      <w:r w:rsidRPr="00367A39">
        <w:rPr>
          <w:spacing w:val="3"/>
        </w:rPr>
        <w:t xml:space="preserve"> </w:t>
      </w:r>
      <w:r w:rsidRPr="00367A39">
        <w:rPr>
          <w:spacing w:val="-1"/>
        </w:rPr>
        <w:t>me</w:t>
      </w:r>
      <w:r w:rsidRPr="00367A39">
        <w:rPr>
          <w:spacing w:val="1"/>
        </w:rPr>
        <w:t>n</w:t>
      </w:r>
      <w:r w:rsidRPr="00367A39">
        <w:t>t</w:t>
      </w:r>
      <w:r w:rsidRPr="00367A39">
        <w:rPr>
          <w:spacing w:val="1"/>
        </w:rPr>
        <w:t>ion</w:t>
      </w:r>
      <w:r w:rsidRPr="00367A39">
        <w:t>i</w:t>
      </w:r>
      <w:r w:rsidRPr="00367A39">
        <w:rPr>
          <w:spacing w:val="-1"/>
        </w:rPr>
        <w:t>n</w:t>
      </w:r>
      <w:r w:rsidRPr="00367A39">
        <w:t>g</w:t>
      </w:r>
      <w:r w:rsidRPr="00367A39">
        <w:rPr>
          <w:spacing w:val="3"/>
        </w:rPr>
        <w:t xml:space="preserve"> </w:t>
      </w:r>
      <w:r w:rsidRPr="00367A39">
        <w:rPr>
          <w:spacing w:val="-1"/>
        </w:rPr>
        <w:t>“</w:t>
      </w:r>
      <w:r w:rsidR="009079EA" w:rsidRPr="009079EA">
        <w:rPr>
          <w:spacing w:val="1"/>
        </w:rPr>
        <w:t xml:space="preserve">Supply, Install, </w:t>
      </w:r>
      <w:r w:rsidR="00D76377">
        <w:rPr>
          <w:spacing w:val="1"/>
        </w:rPr>
        <w:t>Customise</w:t>
      </w:r>
      <w:r w:rsidR="009079EA" w:rsidRPr="009079EA">
        <w:rPr>
          <w:spacing w:val="1"/>
        </w:rPr>
        <w:t>, Integrate, Test, Commission</w:t>
      </w:r>
      <w:r w:rsidR="00776574">
        <w:rPr>
          <w:spacing w:val="1"/>
        </w:rPr>
        <w:t>,</w:t>
      </w:r>
      <w:r w:rsidR="009079EA" w:rsidRPr="009079EA">
        <w:rPr>
          <w:spacing w:val="1"/>
        </w:rPr>
        <w:t xml:space="preserve"> and Support of a</w:t>
      </w:r>
      <w:r w:rsidR="000B7C5A">
        <w:rPr>
          <w:spacing w:val="1"/>
        </w:rPr>
        <w:t xml:space="preserve"> </w:t>
      </w:r>
      <w:r w:rsidR="00C86DE8" w:rsidRPr="00C86DE8">
        <w:rPr>
          <w:rFonts w:eastAsia="Gill Sans MT"/>
          <w:bCs/>
          <w:w w:val="117"/>
        </w:rPr>
        <w:t>Shared Agency Banking Platform (SABP)</w:t>
      </w:r>
      <w:r w:rsidR="009079EA" w:rsidRPr="009079EA">
        <w:rPr>
          <w:spacing w:val="1"/>
        </w:rPr>
        <w:t xml:space="preserve"> </w:t>
      </w:r>
      <w:r w:rsidRPr="00367A39">
        <w:t>f</w:t>
      </w:r>
      <w:r w:rsidRPr="00367A39">
        <w:rPr>
          <w:spacing w:val="1"/>
        </w:rPr>
        <w:t>o</w:t>
      </w:r>
      <w:r w:rsidRPr="00367A39">
        <w:t>r</w:t>
      </w:r>
      <w:r w:rsidRPr="00367A39">
        <w:rPr>
          <w:spacing w:val="1"/>
        </w:rPr>
        <w:t xml:space="preserve"> </w:t>
      </w:r>
      <w:r w:rsidRPr="00367A39">
        <w:rPr>
          <w:spacing w:val="-2"/>
        </w:rPr>
        <w:t>t</w:t>
      </w:r>
      <w:r w:rsidRPr="00367A39">
        <w:rPr>
          <w:spacing w:val="1"/>
        </w:rPr>
        <w:t>h</w:t>
      </w:r>
      <w:r w:rsidRPr="00367A39">
        <w:t>e</w:t>
      </w:r>
      <w:r w:rsidRPr="00367A39">
        <w:rPr>
          <w:spacing w:val="3"/>
        </w:rPr>
        <w:t xml:space="preserve"> </w:t>
      </w:r>
      <w:r w:rsidRPr="00367A39">
        <w:t>N</w:t>
      </w:r>
      <w:r w:rsidRPr="00367A39">
        <w:rPr>
          <w:spacing w:val="-1"/>
        </w:rPr>
        <w:t>a</w:t>
      </w:r>
      <w:r w:rsidRPr="00367A39">
        <w:t>t</w:t>
      </w:r>
      <w:r w:rsidRPr="00367A39">
        <w:rPr>
          <w:spacing w:val="1"/>
        </w:rPr>
        <w:t>i</w:t>
      </w:r>
      <w:r w:rsidRPr="00367A39">
        <w:rPr>
          <w:spacing w:val="-1"/>
        </w:rPr>
        <w:t>o</w:t>
      </w:r>
      <w:r w:rsidRPr="00367A39">
        <w:rPr>
          <w:spacing w:val="1"/>
        </w:rPr>
        <w:t>n</w:t>
      </w:r>
      <w:r w:rsidRPr="00367A39">
        <w:rPr>
          <w:spacing w:val="-1"/>
        </w:rPr>
        <w:t>a</w:t>
      </w:r>
      <w:r w:rsidRPr="00367A39">
        <w:t>l</w:t>
      </w:r>
      <w:r w:rsidRPr="00367A39">
        <w:rPr>
          <w:spacing w:val="2"/>
        </w:rPr>
        <w:t xml:space="preserve"> </w:t>
      </w:r>
      <w:r w:rsidR="009079EA">
        <w:rPr>
          <w:spacing w:val="1"/>
        </w:rPr>
        <w:t>Financial</w:t>
      </w:r>
      <w:r w:rsidRPr="00367A39">
        <w:rPr>
          <w:spacing w:val="4"/>
        </w:rPr>
        <w:t xml:space="preserve"> </w:t>
      </w:r>
      <w:r w:rsidRPr="00367A39">
        <w:rPr>
          <w:spacing w:val="1"/>
        </w:rPr>
        <w:t>S</w:t>
      </w:r>
      <w:r w:rsidRPr="00367A39">
        <w:t>w</w:t>
      </w:r>
      <w:r w:rsidRPr="00367A39">
        <w:rPr>
          <w:spacing w:val="-2"/>
        </w:rPr>
        <w:t>i</w:t>
      </w:r>
      <w:r w:rsidRPr="00367A39">
        <w:t>tch</w:t>
      </w:r>
      <w:r w:rsidRPr="00367A39">
        <w:rPr>
          <w:spacing w:val="2"/>
        </w:rPr>
        <w:t xml:space="preserve"> </w:t>
      </w:r>
      <w:r w:rsidRPr="00367A39">
        <w:t>(</w:t>
      </w:r>
      <w:r w:rsidR="009079EA">
        <w:rPr>
          <w:spacing w:val="1"/>
        </w:rPr>
        <w:t>NFS</w:t>
      </w:r>
      <w:r w:rsidRPr="00367A39">
        <w:rPr>
          <w:spacing w:val="4"/>
        </w:rPr>
        <w:t>)</w:t>
      </w:r>
      <w:r w:rsidRPr="00367A39">
        <w:t>”</w:t>
      </w:r>
      <w:r w:rsidRPr="00367A39">
        <w:rPr>
          <w:spacing w:val="4"/>
        </w:rPr>
        <w:t xml:space="preserve"> </w:t>
      </w:r>
      <w:r w:rsidRPr="00367A39">
        <w:rPr>
          <w:spacing w:val="-1"/>
        </w:rPr>
        <w:t>a</w:t>
      </w:r>
      <w:r w:rsidRPr="00367A39">
        <w:t>s</w:t>
      </w:r>
      <w:r w:rsidR="00CC6FCB">
        <w:t xml:space="preserve"> the</w:t>
      </w:r>
      <w:r w:rsidRPr="00367A39">
        <w:rPr>
          <w:spacing w:val="1"/>
        </w:rPr>
        <w:t xml:space="preserve"> </w:t>
      </w:r>
      <w:r w:rsidRPr="00367A39">
        <w:t>s</w:t>
      </w:r>
      <w:r w:rsidRPr="00367A39">
        <w:rPr>
          <w:spacing w:val="1"/>
        </w:rPr>
        <w:t>ub</w:t>
      </w:r>
      <w:r w:rsidRPr="00367A39">
        <w:t>je</w:t>
      </w:r>
      <w:r w:rsidRPr="00367A39">
        <w:rPr>
          <w:spacing w:val="-1"/>
        </w:rPr>
        <w:t>c</w:t>
      </w:r>
      <w:r w:rsidRPr="00367A39">
        <w:t>t</w:t>
      </w:r>
      <w:r w:rsidRPr="00367A39">
        <w:rPr>
          <w:spacing w:val="4"/>
        </w:rPr>
        <w:t xml:space="preserve"> </w:t>
      </w:r>
      <w:r w:rsidRPr="00367A39">
        <w:rPr>
          <w:spacing w:val="-2"/>
        </w:rPr>
        <w:t>l</w:t>
      </w:r>
      <w:r w:rsidRPr="00367A39">
        <w:t>i</w:t>
      </w:r>
      <w:r w:rsidRPr="00367A39">
        <w:rPr>
          <w:spacing w:val="1"/>
        </w:rPr>
        <w:t>n</w:t>
      </w:r>
      <w:r w:rsidRPr="00367A39">
        <w:t>e</w:t>
      </w:r>
      <w:r w:rsidR="00CC6FCB">
        <w:t>.</w:t>
      </w:r>
    </w:p>
    <w:p w14:paraId="47013F28" w14:textId="77777777" w:rsidR="00B46888" w:rsidRPr="00367A39" w:rsidRDefault="00B46888" w:rsidP="00584340">
      <w:pPr>
        <w:spacing w:line="200" w:lineRule="exact"/>
        <w:ind w:left="426" w:right="-75"/>
      </w:pPr>
    </w:p>
    <w:p w14:paraId="670E5960" w14:textId="75D6E47E" w:rsidR="00B46888" w:rsidRDefault="00B46888" w:rsidP="00584340">
      <w:pPr>
        <w:spacing w:line="200" w:lineRule="exact"/>
        <w:ind w:left="426" w:right="-75"/>
      </w:pPr>
    </w:p>
    <w:p w14:paraId="2B1841CA" w14:textId="22D4A30E" w:rsidR="00584340" w:rsidRDefault="00584340" w:rsidP="00584340">
      <w:pPr>
        <w:spacing w:line="200" w:lineRule="exact"/>
        <w:ind w:left="426" w:right="-75"/>
        <w:jc w:val="both"/>
      </w:pPr>
      <w:r w:rsidRPr="00584340">
        <w:rPr>
          <w:b/>
          <w:bCs/>
        </w:rPr>
        <w:t>The deadline for submission of proposals is 2</w:t>
      </w:r>
      <w:r w:rsidR="00D76377">
        <w:rPr>
          <w:b/>
          <w:bCs/>
        </w:rPr>
        <w:t>5</w:t>
      </w:r>
      <w:r w:rsidR="00D76377" w:rsidRPr="00D76377">
        <w:rPr>
          <w:b/>
          <w:bCs/>
          <w:vertAlign w:val="superscript"/>
        </w:rPr>
        <w:t>th</w:t>
      </w:r>
      <w:r w:rsidR="00D76377">
        <w:rPr>
          <w:b/>
          <w:bCs/>
        </w:rPr>
        <w:t xml:space="preserve"> </w:t>
      </w:r>
      <w:r w:rsidRPr="00584340">
        <w:rPr>
          <w:b/>
          <w:bCs/>
        </w:rPr>
        <w:t xml:space="preserve"> </w:t>
      </w:r>
      <w:r w:rsidR="00D76377">
        <w:rPr>
          <w:b/>
          <w:bCs/>
        </w:rPr>
        <w:t>Nove</w:t>
      </w:r>
      <w:r w:rsidRPr="00584340">
        <w:rPr>
          <w:b/>
          <w:bCs/>
        </w:rPr>
        <w:t>mber</w:t>
      </w:r>
      <w:r w:rsidR="00D76377">
        <w:rPr>
          <w:b/>
          <w:bCs/>
        </w:rPr>
        <w:t>,</w:t>
      </w:r>
      <w:r w:rsidRPr="00584340">
        <w:rPr>
          <w:b/>
          <w:bCs/>
        </w:rPr>
        <w:t xml:space="preserve"> 2022</w:t>
      </w:r>
      <w:r w:rsidR="00CC6FCB">
        <w:rPr>
          <w:b/>
          <w:bCs/>
        </w:rPr>
        <w:t>.</w:t>
      </w:r>
      <w:r w:rsidRPr="00584340">
        <w:rPr>
          <w:b/>
          <w:bCs/>
        </w:rPr>
        <w:t xml:space="preserve"> </w:t>
      </w:r>
      <w:r>
        <w:t xml:space="preserve">All submissions of the </w:t>
      </w:r>
      <w:r w:rsidRPr="00584340">
        <w:rPr>
          <w:spacing w:val="1"/>
        </w:rPr>
        <w:t>EOIs</w:t>
      </w:r>
      <w:r>
        <w:t xml:space="preserve"> must be made to </w:t>
      </w:r>
      <w:hyperlink r:id="rId16" w:history="1">
        <w:r w:rsidR="00EB17C6">
          <w:rPr>
            <w:rStyle w:val="Hyperlink"/>
          </w:rPr>
          <w:t>zechl_admin@zechl.co.zm</w:t>
        </w:r>
      </w:hyperlink>
      <w:r>
        <w:t xml:space="preserve"> on this date by Midnight</w:t>
      </w:r>
      <w:r w:rsidR="00E25514">
        <w:t xml:space="preserve">, Central African </w:t>
      </w:r>
      <w:r>
        <w:t>Time</w:t>
      </w:r>
      <w:r w:rsidR="00E25514">
        <w:t xml:space="preserve"> (CAT),</w:t>
      </w:r>
      <w:r>
        <w:t xml:space="preserve"> (GMT +2).</w:t>
      </w:r>
    </w:p>
    <w:p w14:paraId="185142B5" w14:textId="77777777" w:rsidR="009C3740" w:rsidRDefault="009C3740" w:rsidP="00584340">
      <w:pPr>
        <w:spacing w:line="200" w:lineRule="exact"/>
        <w:ind w:left="426" w:right="-75"/>
        <w:jc w:val="both"/>
      </w:pPr>
    </w:p>
    <w:p w14:paraId="37E72544" w14:textId="77777777" w:rsidR="009C3740" w:rsidRDefault="009C3740" w:rsidP="00796268">
      <w:pPr>
        <w:spacing w:line="200" w:lineRule="exact"/>
        <w:ind w:right="-75"/>
        <w:jc w:val="both"/>
      </w:pPr>
    </w:p>
    <w:p w14:paraId="34643549" w14:textId="3E31C2AA" w:rsidR="009C3740" w:rsidRPr="009C3740" w:rsidRDefault="009C3740" w:rsidP="00584340">
      <w:pPr>
        <w:spacing w:line="200" w:lineRule="exact"/>
        <w:ind w:left="426" w:right="-75"/>
        <w:jc w:val="both"/>
        <w:rPr>
          <w:b/>
          <w:bCs/>
        </w:rPr>
        <w:sectPr w:rsidR="009C3740" w:rsidRPr="009C3740" w:rsidSect="00584340">
          <w:type w:val="continuous"/>
          <w:pgSz w:w="11920" w:h="16840"/>
          <w:pgMar w:top="993" w:right="1080" w:bottom="993" w:left="300" w:header="720" w:footer="720" w:gutter="0"/>
          <w:cols w:num="2" w:space="200"/>
        </w:sectPr>
      </w:pPr>
      <w:r w:rsidRPr="009C3740">
        <w:rPr>
          <w:b/>
          <w:bCs/>
        </w:rPr>
        <w:t xml:space="preserve">ISSUED ON </w:t>
      </w:r>
      <w:r w:rsidR="00607AA1">
        <w:rPr>
          <w:b/>
          <w:bCs/>
        </w:rPr>
        <w:t>Monday</w:t>
      </w:r>
      <w:r w:rsidR="00D76377">
        <w:rPr>
          <w:b/>
          <w:bCs/>
        </w:rPr>
        <w:t xml:space="preserve"> 1</w:t>
      </w:r>
      <w:r w:rsidR="00607AA1">
        <w:rPr>
          <w:b/>
          <w:bCs/>
        </w:rPr>
        <w:t>4</w:t>
      </w:r>
      <w:r w:rsidR="00D76377" w:rsidRPr="00D76377">
        <w:rPr>
          <w:b/>
          <w:bCs/>
          <w:vertAlign w:val="superscript"/>
        </w:rPr>
        <w:t>th</w:t>
      </w:r>
      <w:r w:rsidRPr="009C3740">
        <w:rPr>
          <w:b/>
          <w:bCs/>
        </w:rPr>
        <w:t xml:space="preserve"> NOVEMBER</w:t>
      </w:r>
      <w:r w:rsidR="00D76377">
        <w:rPr>
          <w:b/>
          <w:bCs/>
        </w:rPr>
        <w:t>,</w:t>
      </w:r>
      <w:r w:rsidRPr="009C3740">
        <w:rPr>
          <w:b/>
          <w:bCs/>
        </w:rPr>
        <w:t xml:space="preserve"> 202</w:t>
      </w:r>
      <w:r w:rsidR="00796268">
        <w:rPr>
          <w:b/>
          <w:bCs/>
        </w:rPr>
        <w:t>2</w:t>
      </w:r>
    </w:p>
    <w:p w14:paraId="5008AE8F" w14:textId="4EE90A97" w:rsidR="00A403DA" w:rsidRPr="00367A39" w:rsidRDefault="009C3740" w:rsidP="00796268">
      <w:pPr>
        <w:spacing w:line="200" w:lineRule="exact"/>
        <w:ind w:right="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813ED" wp14:editId="4A70A9E4">
                <wp:simplePos x="0" y="0"/>
                <wp:positionH relativeFrom="column">
                  <wp:posOffset>190500</wp:posOffset>
                </wp:positionH>
                <wp:positionV relativeFrom="paragraph">
                  <wp:posOffset>306705</wp:posOffset>
                </wp:positionV>
                <wp:extent cx="6583680" cy="0"/>
                <wp:effectExtent l="38100" t="38100" r="647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2922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4.15pt" to="533.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A403DA" w:rsidRPr="00367A39" w:rsidSect="009079EA">
      <w:type w:val="continuous"/>
      <w:pgSz w:w="11920" w:h="16840"/>
      <w:pgMar w:top="993" w:right="1080" w:bottom="993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50C4" w14:textId="77777777" w:rsidR="00977402" w:rsidRDefault="00977402" w:rsidP="00305AA8">
      <w:r>
        <w:separator/>
      </w:r>
    </w:p>
  </w:endnote>
  <w:endnote w:type="continuationSeparator" w:id="0">
    <w:p w14:paraId="635A9518" w14:textId="77777777" w:rsidR="00977402" w:rsidRDefault="00977402" w:rsidP="0030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3580" w14:textId="77777777" w:rsidR="00525DB1" w:rsidRDefault="00525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1E05" w14:textId="77777777" w:rsidR="00525DB1" w:rsidRDefault="00525D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257F" w14:textId="77777777" w:rsidR="00525DB1" w:rsidRDefault="00525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749D" w14:textId="77777777" w:rsidR="00977402" w:rsidRDefault="00977402" w:rsidP="00305AA8">
      <w:r>
        <w:separator/>
      </w:r>
    </w:p>
  </w:footnote>
  <w:footnote w:type="continuationSeparator" w:id="0">
    <w:p w14:paraId="5FA484AE" w14:textId="77777777" w:rsidR="00977402" w:rsidRDefault="00977402" w:rsidP="0030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93C6" w14:textId="5C7DD5CF" w:rsidR="00525DB1" w:rsidRDefault="00525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D963" w14:textId="628058EA" w:rsidR="00EB17C6" w:rsidRPr="00EB17C6" w:rsidRDefault="00EB17C6">
    <w:pPr>
      <w:pStyle w:val="Header"/>
      <w:rPr>
        <w:color w:val="3366FF"/>
        <w:sz w:val="32"/>
        <w:szCs w:val="32"/>
      </w:rPr>
    </w:pPr>
    <w:r w:rsidRPr="00EB17C6">
      <w:rPr>
        <w:color w:val="3366FF"/>
        <w:sz w:val="32"/>
        <w:szCs w:val="32"/>
      </w:rPr>
      <w:tab/>
      <w:t xml:space="preserve">                          ZAMBIA ELECTRONIC CLEARING HOUSE LIMITED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2BEF" w14:textId="77B45716" w:rsidR="00525DB1" w:rsidRDefault="00525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F0A"/>
    <w:multiLevelType w:val="hybridMultilevel"/>
    <w:tmpl w:val="2DEAB846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0D37C5B"/>
    <w:multiLevelType w:val="hybridMultilevel"/>
    <w:tmpl w:val="49801174"/>
    <w:lvl w:ilvl="0" w:tplc="2000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4AD18C5"/>
    <w:multiLevelType w:val="multilevel"/>
    <w:tmpl w:val="06A068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4115831">
    <w:abstractNumId w:val="2"/>
  </w:num>
  <w:num w:numId="2" w16cid:durableId="1994678657">
    <w:abstractNumId w:val="1"/>
  </w:num>
  <w:num w:numId="3" w16cid:durableId="118875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88"/>
    <w:rsid w:val="00065C18"/>
    <w:rsid w:val="000669BE"/>
    <w:rsid w:val="00097965"/>
    <w:rsid w:val="000B7C5A"/>
    <w:rsid w:val="002841D7"/>
    <w:rsid w:val="002C299F"/>
    <w:rsid w:val="002F102F"/>
    <w:rsid w:val="00301117"/>
    <w:rsid w:val="00305AA8"/>
    <w:rsid w:val="00347A35"/>
    <w:rsid w:val="00367A39"/>
    <w:rsid w:val="003A34B5"/>
    <w:rsid w:val="003A50C5"/>
    <w:rsid w:val="00405007"/>
    <w:rsid w:val="004242C2"/>
    <w:rsid w:val="004C29B0"/>
    <w:rsid w:val="00525DB1"/>
    <w:rsid w:val="00526A3B"/>
    <w:rsid w:val="00584340"/>
    <w:rsid w:val="005D3FED"/>
    <w:rsid w:val="005E0CB8"/>
    <w:rsid w:val="005E1368"/>
    <w:rsid w:val="005E48C8"/>
    <w:rsid w:val="00607AA1"/>
    <w:rsid w:val="00615D7D"/>
    <w:rsid w:val="00644844"/>
    <w:rsid w:val="006A4ABE"/>
    <w:rsid w:val="006C6995"/>
    <w:rsid w:val="00736FAE"/>
    <w:rsid w:val="00776574"/>
    <w:rsid w:val="00796268"/>
    <w:rsid w:val="007D1059"/>
    <w:rsid w:val="0082375D"/>
    <w:rsid w:val="008C616E"/>
    <w:rsid w:val="009079EA"/>
    <w:rsid w:val="00913D64"/>
    <w:rsid w:val="00970DF5"/>
    <w:rsid w:val="00977402"/>
    <w:rsid w:val="009C3740"/>
    <w:rsid w:val="00A403DA"/>
    <w:rsid w:val="00A6195B"/>
    <w:rsid w:val="00A9691B"/>
    <w:rsid w:val="00B46888"/>
    <w:rsid w:val="00B472F1"/>
    <w:rsid w:val="00B540FA"/>
    <w:rsid w:val="00B57D19"/>
    <w:rsid w:val="00B718C3"/>
    <w:rsid w:val="00BF6E22"/>
    <w:rsid w:val="00C20EF2"/>
    <w:rsid w:val="00C247DE"/>
    <w:rsid w:val="00C86DE8"/>
    <w:rsid w:val="00CC6FCB"/>
    <w:rsid w:val="00CE03D6"/>
    <w:rsid w:val="00D27E2A"/>
    <w:rsid w:val="00D74376"/>
    <w:rsid w:val="00D76377"/>
    <w:rsid w:val="00D94743"/>
    <w:rsid w:val="00E02E40"/>
    <w:rsid w:val="00E1327C"/>
    <w:rsid w:val="00E25514"/>
    <w:rsid w:val="00E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6F31E"/>
  <w15:docId w15:val="{AE6B32A3-AB79-43D7-850A-36889EE3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13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3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3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5AA8"/>
  </w:style>
  <w:style w:type="paragraph" w:styleId="Header">
    <w:name w:val="header"/>
    <w:basedOn w:val="Normal"/>
    <w:link w:val="HeaderChar"/>
    <w:uiPriority w:val="99"/>
    <w:unhideWhenUsed/>
    <w:rsid w:val="00305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AA8"/>
  </w:style>
  <w:style w:type="paragraph" w:styleId="Footer">
    <w:name w:val="footer"/>
    <w:basedOn w:val="Normal"/>
    <w:link w:val="FooterChar"/>
    <w:uiPriority w:val="99"/>
    <w:unhideWhenUsed/>
    <w:rsid w:val="00305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AA8"/>
  </w:style>
  <w:style w:type="character" w:styleId="CommentReference">
    <w:name w:val="annotation reference"/>
    <w:basedOn w:val="DefaultParagraphFont"/>
    <w:uiPriority w:val="99"/>
    <w:semiHidden/>
    <w:unhideWhenUsed/>
    <w:rsid w:val="00305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AA8"/>
  </w:style>
  <w:style w:type="character" w:customStyle="1" w:styleId="CommentTextChar">
    <w:name w:val="Comment Text Char"/>
    <w:basedOn w:val="DefaultParagraphFont"/>
    <w:link w:val="CommentText"/>
    <w:uiPriority w:val="99"/>
    <w:rsid w:val="00305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echl_admin@zechl.co.zm?subject=Supply,%20Install,%20Customize,%20Integrate,%20Test,%20Commission%20and%20Support%20of%20a%20Shared%20Agency%20Banking%20Platform%20(SABP)%20for%20the%20National%20Financial%20Switch%20(NFS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zechl_admin@zechl.co.z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8B64-3076-4AA7-90C0-8C398820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Chishala</dc:creator>
  <cp:lastModifiedBy>Maibale  Maibale</cp:lastModifiedBy>
  <cp:revision>5</cp:revision>
  <cp:lastPrinted>2022-11-09T08:54:00Z</cp:lastPrinted>
  <dcterms:created xsi:type="dcterms:W3CDTF">2022-11-09T08:36:00Z</dcterms:created>
  <dcterms:modified xsi:type="dcterms:W3CDTF">2022-11-10T09:42:00Z</dcterms:modified>
</cp:coreProperties>
</file>